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1E" w:rsidRDefault="008E511E" w:rsidP="00713015">
      <w:pPr>
        <w:pStyle w:val="Skilbla"/>
        <w:rPr>
          <w:rStyle w:val="Strong"/>
          <w:lang w:val="is-IS"/>
        </w:rPr>
      </w:pPr>
      <w:bookmarkStart w:id="0" w:name="_Ref76196056"/>
      <w:bookmarkStart w:id="1" w:name="_Ref76196062"/>
      <w:bookmarkStart w:id="2" w:name="_Ref76196069"/>
      <w:bookmarkStart w:id="3" w:name="kafli0"/>
      <w:bookmarkStart w:id="4" w:name="_GoBack"/>
      <w:bookmarkEnd w:id="4"/>
    </w:p>
    <w:p w:rsidR="008E511E" w:rsidRDefault="008E511E" w:rsidP="00713015">
      <w:pPr>
        <w:pStyle w:val="Skilbla"/>
        <w:rPr>
          <w:rStyle w:val="Strong"/>
          <w:lang w:val="is-IS"/>
        </w:rPr>
      </w:pPr>
    </w:p>
    <w:p w:rsidR="008E511E" w:rsidRDefault="008E511E" w:rsidP="00713015">
      <w:pPr>
        <w:pStyle w:val="Skilbla"/>
        <w:rPr>
          <w:rStyle w:val="Strong"/>
          <w:lang w:val="is-IS"/>
        </w:rPr>
      </w:pPr>
    </w:p>
    <w:p w:rsidR="008E511E" w:rsidRDefault="008E511E" w:rsidP="00713015">
      <w:pPr>
        <w:pStyle w:val="Skilbla"/>
        <w:rPr>
          <w:rStyle w:val="Strong"/>
          <w:lang w:val="is-IS"/>
        </w:rPr>
      </w:pPr>
    </w:p>
    <w:p w:rsidR="008E511E" w:rsidRDefault="008E511E" w:rsidP="00713015">
      <w:pPr>
        <w:pStyle w:val="Skilbla"/>
        <w:rPr>
          <w:rStyle w:val="Strong"/>
          <w:lang w:val="is-IS"/>
        </w:rPr>
      </w:pPr>
    </w:p>
    <w:p w:rsidR="008E511E" w:rsidRDefault="008E511E" w:rsidP="00713015">
      <w:pPr>
        <w:pStyle w:val="Skilbla"/>
        <w:rPr>
          <w:rStyle w:val="Strong"/>
          <w:lang w:val="is-IS"/>
        </w:rPr>
      </w:pPr>
    </w:p>
    <w:p w:rsidR="008E511E" w:rsidRDefault="008E511E" w:rsidP="00713015">
      <w:pPr>
        <w:pStyle w:val="Skilbla"/>
        <w:rPr>
          <w:rStyle w:val="Strong"/>
          <w:lang w:val="is-IS"/>
        </w:rPr>
      </w:pPr>
    </w:p>
    <w:p w:rsidR="008E511E" w:rsidRDefault="008E511E" w:rsidP="00713015">
      <w:pPr>
        <w:pStyle w:val="Skilbla"/>
        <w:rPr>
          <w:rStyle w:val="Strong"/>
          <w:lang w:val="is-IS"/>
        </w:rPr>
      </w:pPr>
    </w:p>
    <w:p w:rsidR="008E511E" w:rsidRDefault="008E511E" w:rsidP="00713015">
      <w:pPr>
        <w:pStyle w:val="Skilbla"/>
        <w:rPr>
          <w:rStyle w:val="Strong"/>
          <w:lang w:val="is-IS"/>
        </w:rPr>
      </w:pPr>
    </w:p>
    <w:p w:rsidR="008E511E" w:rsidRDefault="008E511E" w:rsidP="00713015">
      <w:pPr>
        <w:pStyle w:val="Skilbla"/>
        <w:rPr>
          <w:rStyle w:val="Strong"/>
          <w:lang w:val="is-IS"/>
        </w:rPr>
      </w:pPr>
    </w:p>
    <w:p w:rsidR="008E511E" w:rsidRDefault="008E511E" w:rsidP="00713015">
      <w:pPr>
        <w:pStyle w:val="Skilbla"/>
        <w:rPr>
          <w:rStyle w:val="Strong"/>
          <w:lang w:val="is-IS"/>
        </w:rPr>
      </w:pPr>
    </w:p>
    <w:p w:rsidR="008E511E" w:rsidRDefault="008E511E" w:rsidP="00713015">
      <w:pPr>
        <w:pStyle w:val="Skilbla"/>
        <w:rPr>
          <w:rStyle w:val="Strong"/>
          <w:lang w:val="is-IS"/>
        </w:rPr>
      </w:pPr>
    </w:p>
    <w:p w:rsidR="008E511E" w:rsidRDefault="008E511E" w:rsidP="00713015">
      <w:pPr>
        <w:pStyle w:val="Skilbla"/>
        <w:rPr>
          <w:rStyle w:val="Strong"/>
          <w:lang w:val="is-IS"/>
        </w:rPr>
      </w:pPr>
    </w:p>
    <w:p w:rsidR="008E511E" w:rsidRDefault="008E511E" w:rsidP="00713015">
      <w:pPr>
        <w:pStyle w:val="Skilbla"/>
        <w:rPr>
          <w:rStyle w:val="Strong"/>
          <w:lang w:val="is-IS"/>
        </w:rPr>
      </w:pPr>
    </w:p>
    <w:p w:rsidR="008E511E" w:rsidRDefault="008E511E" w:rsidP="00713015">
      <w:pPr>
        <w:pStyle w:val="Skilbla"/>
        <w:rPr>
          <w:rStyle w:val="Strong"/>
          <w:lang w:val="is-IS"/>
        </w:rPr>
      </w:pPr>
    </w:p>
    <w:p w:rsidR="008E511E" w:rsidRDefault="008E511E" w:rsidP="00713015">
      <w:pPr>
        <w:pStyle w:val="Skilbla"/>
        <w:rPr>
          <w:rStyle w:val="Strong"/>
          <w:lang w:val="is-IS"/>
        </w:rPr>
      </w:pPr>
    </w:p>
    <w:p w:rsidR="008E511E" w:rsidRDefault="008E511E" w:rsidP="00713015">
      <w:pPr>
        <w:pStyle w:val="Skilbla"/>
        <w:rPr>
          <w:rStyle w:val="Strong"/>
          <w:lang w:val="is-IS"/>
        </w:rPr>
      </w:pPr>
    </w:p>
    <w:p w:rsidR="008E511E" w:rsidRDefault="008E511E" w:rsidP="00713015">
      <w:pPr>
        <w:pStyle w:val="Skilbla"/>
        <w:rPr>
          <w:rStyle w:val="Strong"/>
          <w:lang w:val="is-IS"/>
        </w:rPr>
      </w:pPr>
    </w:p>
    <w:p w:rsidR="008E511E" w:rsidRDefault="008E511E" w:rsidP="00713015">
      <w:pPr>
        <w:pStyle w:val="Skilbla"/>
        <w:rPr>
          <w:rStyle w:val="Strong"/>
          <w:lang w:val="is-IS"/>
        </w:rPr>
      </w:pPr>
    </w:p>
    <w:p w:rsidR="008E511E" w:rsidRPr="00C12001" w:rsidRDefault="008F4979" w:rsidP="00713015">
      <w:pPr>
        <w:pStyle w:val="Header-kafli"/>
        <w:rPr>
          <w:rStyle w:val="Strong"/>
        </w:rPr>
      </w:pPr>
      <w:bookmarkStart w:id="5" w:name="_Toc405885494"/>
      <w:bookmarkStart w:id="6" w:name="_Toc405885603"/>
      <w:bookmarkStart w:id="7" w:name="_Toc405885913"/>
      <w:r w:rsidRPr="00C12001">
        <w:rPr>
          <w:rStyle w:val="Strong"/>
        </w:rPr>
        <w:t>KAFLI 0</w:t>
      </w:r>
      <w:bookmarkEnd w:id="5"/>
      <w:bookmarkEnd w:id="6"/>
      <w:bookmarkEnd w:id="7"/>
    </w:p>
    <w:p w:rsidR="008E511E" w:rsidRPr="00C12001" w:rsidRDefault="008F4979" w:rsidP="00713015">
      <w:pPr>
        <w:pStyle w:val="Title"/>
        <w:rPr>
          <w:rStyle w:val="Strong"/>
        </w:rPr>
      </w:pPr>
      <w:bookmarkStart w:id="8" w:name="_Toc405885495"/>
      <w:bookmarkStart w:id="9" w:name="_Toc405885604"/>
      <w:bookmarkStart w:id="10" w:name="_Toc405885914"/>
      <w:r w:rsidRPr="00C12001">
        <w:rPr>
          <w:rStyle w:val="Strong"/>
        </w:rPr>
        <w:t>HÖNNUN OG RÁÐGJÖF</w:t>
      </w:r>
      <w:bookmarkEnd w:id="8"/>
      <w:bookmarkEnd w:id="9"/>
      <w:bookmarkEnd w:id="10"/>
    </w:p>
    <w:p w:rsidR="004F70E6" w:rsidRDefault="004F70E6" w:rsidP="00713015">
      <w:pPr>
        <w:pStyle w:val="Skilbla"/>
        <w:rPr>
          <w:rStyle w:val="Strong"/>
          <w:lang w:val="is-IS"/>
        </w:rPr>
      </w:pPr>
    </w:p>
    <w:p w:rsidR="008E511E" w:rsidRDefault="008E511E" w:rsidP="00713015">
      <w:pPr>
        <w:pStyle w:val="Efnisyfirlit-5"/>
      </w:pPr>
    </w:p>
    <w:p w:rsidR="008E511E" w:rsidRDefault="008E511E" w:rsidP="00713015">
      <w:pPr>
        <w:pStyle w:val="Efnisyfirlit-5"/>
      </w:pPr>
    </w:p>
    <w:p w:rsidR="00657F38" w:rsidRPr="003F29EF" w:rsidRDefault="008E511E" w:rsidP="00713015">
      <w:pPr>
        <w:pStyle w:val="Efnisyfirlit-5"/>
      </w:pPr>
      <w:r>
        <w:br w:type="page"/>
      </w:r>
      <w:r w:rsidR="00657F38" w:rsidRPr="003F29EF">
        <w:lastRenderedPageBreak/>
        <w:t>Efnisyfirlit</w:t>
      </w:r>
    </w:p>
    <w:p w:rsidR="00657F38" w:rsidRDefault="00657F38" w:rsidP="00713015"/>
    <w:p w:rsidR="00657F38" w:rsidRPr="0019010B" w:rsidRDefault="00657F38" w:rsidP="00713015">
      <w:r w:rsidRPr="0019010B">
        <w:t>Í efnisyfirliti sk</w:t>
      </w:r>
      <w:r>
        <w:t>ulu alla undirgreinar</w:t>
      </w:r>
      <w:r w:rsidRPr="0019010B">
        <w:t xml:space="preserve"> koma fram. </w:t>
      </w:r>
      <w:r>
        <w:t>Ath. Þegar tafla er uppfærð skal aðeins velja „Update page numbers only“.</w:t>
      </w:r>
    </w:p>
    <w:p w:rsidR="00657F38" w:rsidRPr="0019010B" w:rsidRDefault="00657F38" w:rsidP="00713015"/>
    <w:p w:rsidR="00657F38" w:rsidRDefault="00657F38" w:rsidP="00713015">
      <w:pPr>
        <w:pStyle w:val="TOC1"/>
        <w:rPr>
          <w:rFonts w:ascii="Calibri" w:hAnsi="Calibri" w:cs="Times New Roman"/>
          <w:szCs w:val="22"/>
          <w:lang w:eastAsia="is-IS"/>
        </w:rPr>
      </w:pPr>
      <w:r>
        <w:fldChar w:fldCharType="begin"/>
      </w:r>
      <w:r>
        <w:instrText xml:space="preserve"> TOC \b kafli0 \* MERGEFORMAT </w:instrText>
      </w:r>
      <w:r>
        <w:fldChar w:fldCharType="separate"/>
      </w:r>
      <w:r>
        <w:t>KAFLI 0</w:t>
      </w:r>
      <w:r>
        <w:tab/>
      </w:r>
      <w:r>
        <w:fldChar w:fldCharType="begin"/>
      </w:r>
      <w:r>
        <w:instrText xml:space="preserve"> PAGEREF _Toc405885913 \h </w:instrText>
      </w:r>
      <w:r>
        <w:fldChar w:fldCharType="separate"/>
      </w:r>
      <w:r w:rsidR="00FE7E7D">
        <w:t>1</w:t>
      </w:r>
      <w:r>
        <w:fldChar w:fldCharType="end"/>
      </w:r>
    </w:p>
    <w:p w:rsidR="00657F38" w:rsidRDefault="00657F38" w:rsidP="00713015">
      <w:pPr>
        <w:pStyle w:val="TOC1"/>
        <w:rPr>
          <w:rFonts w:ascii="Calibri" w:hAnsi="Calibri" w:cs="Times New Roman"/>
          <w:szCs w:val="22"/>
          <w:lang w:eastAsia="is-IS"/>
        </w:rPr>
      </w:pPr>
      <w:r>
        <w:t>HÖNNUN OG RÁÐGJÖF</w:t>
      </w:r>
      <w:r>
        <w:tab/>
      </w:r>
      <w:r>
        <w:fldChar w:fldCharType="begin"/>
      </w:r>
      <w:r>
        <w:instrText xml:space="preserve"> PAGEREF _Toc405885914 \h </w:instrText>
      </w:r>
      <w:r>
        <w:fldChar w:fldCharType="separate"/>
      </w:r>
      <w:r w:rsidR="00FE7E7D">
        <w:t>1</w:t>
      </w:r>
      <w:r>
        <w:fldChar w:fldCharType="end"/>
      </w:r>
    </w:p>
    <w:p w:rsidR="00657F38" w:rsidRDefault="00657F38" w:rsidP="00713015">
      <w:pPr>
        <w:pStyle w:val="TOC1"/>
        <w:rPr>
          <w:rFonts w:ascii="Calibri" w:hAnsi="Calibri" w:cs="Times New Roman"/>
          <w:szCs w:val="22"/>
          <w:lang w:eastAsia="is-IS"/>
        </w:rPr>
      </w:pPr>
      <w:r>
        <w:t>0</w:t>
      </w:r>
      <w:r>
        <w:rPr>
          <w:rFonts w:ascii="Calibri" w:hAnsi="Calibri" w:cs="Times New Roman"/>
          <w:szCs w:val="22"/>
          <w:lang w:eastAsia="is-IS"/>
        </w:rPr>
        <w:tab/>
      </w:r>
      <w:r>
        <w:t>HÖNNUN OG RÁÐGJÖF</w:t>
      </w:r>
      <w:r>
        <w:tab/>
      </w:r>
      <w:r>
        <w:fldChar w:fldCharType="begin"/>
      </w:r>
      <w:r>
        <w:instrText xml:space="preserve"> PAGEREF _Toc405885915 \h </w:instrText>
      </w:r>
      <w:r>
        <w:fldChar w:fldCharType="separate"/>
      </w:r>
      <w:r w:rsidR="00FE7E7D">
        <w:t>3</w:t>
      </w:r>
      <w:r>
        <w:fldChar w:fldCharType="end"/>
      </w:r>
    </w:p>
    <w:p w:rsidR="00657F38" w:rsidRDefault="00657F38" w:rsidP="00713015">
      <w:pPr>
        <w:pStyle w:val="TOC2"/>
        <w:rPr>
          <w:rFonts w:ascii="Calibri" w:hAnsi="Calibri"/>
          <w:sz w:val="22"/>
          <w:lang w:eastAsia="is-IS"/>
        </w:rPr>
      </w:pPr>
      <w:r>
        <w:t>0.0</w:t>
      </w:r>
      <w:r>
        <w:rPr>
          <w:rFonts w:ascii="Calibri" w:hAnsi="Calibri"/>
          <w:sz w:val="22"/>
          <w:lang w:eastAsia="is-IS"/>
        </w:rPr>
        <w:tab/>
      </w:r>
      <w:r>
        <w:t>INNGANGUR</w:t>
      </w:r>
      <w:r>
        <w:tab/>
      </w:r>
      <w:r>
        <w:fldChar w:fldCharType="begin"/>
      </w:r>
      <w:r>
        <w:instrText xml:space="preserve"> PAGEREF _Toc405885916 \h </w:instrText>
      </w:r>
      <w:r>
        <w:fldChar w:fldCharType="separate"/>
      </w:r>
      <w:r w:rsidR="00FE7E7D">
        <w:t>3</w:t>
      </w:r>
      <w:r>
        <w:fldChar w:fldCharType="end"/>
      </w:r>
    </w:p>
    <w:p w:rsidR="00657F38" w:rsidRDefault="00657F38" w:rsidP="00713015">
      <w:pPr>
        <w:pStyle w:val="TOC3"/>
        <w:rPr>
          <w:rFonts w:ascii="Calibri" w:hAnsi="Calibri"/>
          <w:sz w:val="22"/>
          <w:lang w:eastAsia="is-IS"/>
        </w:rPr>
      </w:pPr>
      <w:r>
        <w:t>0.0.0</w:t>
      </w:r>
      <w:r>
        <w:rPr>
          <w:rFonts w:ascii="Calibri" w:hAnsi="Calibri"/>
          <w:sz w:val="22"/>
          <w:lang w:eastAsia="is-IS"/>
        </w:rPr>
        <w:tab/>
      </w:r>
      <w:r>
        <w:t>Xxxxxxxxxxxxxxxxxx</w:t>
      </w:r>
      <w:r>
        <w:tab/>
      </w:r>
      <w:r>
        <w:fldChar w:fldCharType="begin"/>
      </w:r>
      <w:r>
        <w:instrText xml:space="preserve"> PAGEREF _Toc405885917 \h </w:instrText>
      </w:r>
      <w:r>
        <w:fldChar w:fldCharType="separate"/>
      </w:r>
      <w:r w:rsidR="00FE7E7D">
        <w:t>3</w:t>
      </w:r>
      <w:r>
        <w:fldChar w:fldCharType="end"/>
      </w:r>
    </w:p>
    <w:p w:rsidR="00657F38" w:rsidRDefault="00657F38" w:rsidP="00713015">
      <w:pPr>
        <w:pStyle w:val="TOC3"/>
        <w:rPr>
          <w:rFonts w:ascii="Calibri" w:hAnsi="Calibri"/>
          <w:sz w:val="22"/>
          <w:lang w:eastAsia="is-IS"/>
        </w:rPr>
      </w:pPr>
      <w:r>
        <w:t>0.0.1</w:t>
      </w:r>
      <w:r>
        <w:rPr>
          <w:rFonts w:ascii="Calibri" w:hAnsi="Calibri"/>
          <w:sz w:val="22"/>
          <w:lang w:eastAsia="is-IS"/>
        </w:rPr>
        <w:tab/>
      </w:r>
      <w:r>
        <w:t>Xxxxxxxxxxxxx</w:t>
      </w:r>
      <w:r>
        <w:tab/>
      </w:r>
      <w:r>
        <w:fldChar w:fldCharType="begin"/>
      </w:r>
      <w:r>
        <w:instrText xml:space="preserve"> PAGEREF _Toc405885918 \h </w:instrText>
      </w:r>
      <w:r>
        <w:fldChar w:fldCharType="separate"/>
      </w:r>
      <w:r w:rsidR="00FE7E7D">
        <w:t>3</w:t>
      </w:r>
      <w:r>
        <w:fldChar w:fldCharType="end"/>
      </w:r>
    </w:p>
    <w:p w:rsidR="00657F38" w:rsidRDefault="00657F38" w:rsidP="00713015">
      <w:pPr>
        <w:pStyle w:val="TOC3"/>
        <w:rPr>
          <w:rFonts w:ascii="Calibri" w:hAnsi="Calibri"/>
          <w:sz w:val="22"/>
          <w:lang w:eastAsia="is-IS"/>
        </w:rPr>
      </w:pPr>
      <w:r>
        <w:t>0.0.2</w:t>
      </w:r>
      <w:r>
        <w:rPr>
          <w:rFonts w:ascii="Calibri" w:hAnsi="Calibri"/>
          <w:sz w:val="22"/>
          <w:lang w:eastAsia="is-IS"/>
        </w:rPr>
        <w:tab/>
      </w:r>
      <w:r>
        <w:t>Umhverfisstefna og öryggi á vinnustað</w:t>
      </w:r>
      <w:r>
        <w:tab/>
      </w:r>
      <w:r>
        <w:fldChar w:fldCharType="begin"/>
      </w:r>
      <w:r>
        <w:instrText xml:space="preserve"> PAGEREF _Toc405885919 \h </w:instrText>
      </w:r>
      <w:r>
        <w:fldChar w:fldCharType="separate"/>
      </w:r>
      <w:r w:rsidR="00FE7E7D">
        <w:t>3</w:t>
      </w:r>
      <w:r>
        <w:fldChar w:fldCharType="end"/>
      </w:r>
    </w:p>
    <w:p w:rsidR="00657F38" w:rsidRDefault="00657F38" w:rsidP="00713015">
      <w:pPr>
        <w:pStyle w:val="TOC2"/>
        <w:rPr>
          <w:rFonts w:ascii="Calibri" w:hAnsi="Calibri"/>
          <w:sz w:val="22"/>
          <w:lang w:eastAsia="is-IS"/>
        </w:rPr>
      </w:pPr>
      <w:r>
        <w:t>0.1</w:t>
      </w:r>
      <w:r>
        <w:rPr>
          <w:rFonts w:ascii="Calibri" w:hAnsi="Calibri"/>
          <w:sz w:val="22"/>
          <w:lang w:eastAsia="is-IS"/>
        </w:rPr>
        <w:tab/>
      </w:r>
      <w:r>
        <w:t>HÖNNUN OG RÁÐGJÖF</w:t>
      </w:r>
      <w:r>
        <w:tab/>
      </w:r>
      <w:r>
        <w:fldChar w:fldCharType="begin"/>
      </w:r>
      <w:r>
        <w:instrText xml:space="preserve"> PAGEREF _Toc405885920 \h </w:instrText>
      </w:r>
      <w:r>
        <w:fldChar w:fldCharType="separate"/>
      </w:r>
      <w:r w:rsidR="00FE7E7D">
        <w:t>3</w:t>
      </w:r>
      <w:r>
        <w:fldChar w:fldCharType="end"/>
      </w:r>
    </w:p>
    <w:p w:rsidR="00657F38" w:rsidRDefault="00657F38" w:rsidP="00713015">
      <w:pPr>
        <w:pStyle w:val="TOC3"/>
        <w:rPr>
          <w:rFonts w:ascii="Calibri" w:hAnsi="Calibri"/>
          <w:sz w:val="22"/>
          <w:lang w:eastAsia="is-IS"/>
        </w:rPr>
      </w:pPr>
      <w:r>
        <w:t>0.1.0</w:t>
      </w:r>
      <w:r>
        <w:rPr>
          <w:rFonts w:ascii="Calibri" w:hAnsi="Calibri"/>
          <w:sz w:val="22"/>
          <w:lang w:eastAsia="is-IS"/>
        </w:rPr>
        <w:tab/>
      </w:r>
      <w:r>
        <w:t>Almennt</w:t>
      </w:r>
      <w:r>
        <w:tab/>
      </w:r>
      <w:r>
        <w:fldChar w:fldCharType="begin"/>
      </w:r>
      <w:r>
        <w:instrText xml:space="preserve"> PAGEREF _Toc405885921 \h </w:instrText>
      </w:r>
      <w:r>
        <w:fldChar w:fldCharType="separate"/>
      </w:r>
      <w:r w:rsidR="00FE7E7D">
        <w:t>3</w:t>
      </w:r>
      <w:r>
        <w:fldChar w:fldCharType="end"/>
      </w:r>
    </w:p>
    <w:p w:rsidR="00657F38" w:rsidRDefault="00657F38" w:rsidP="00713015">
      <w:pPr>
        <w:pStyle w:val="TOC3"/>
        <w:rPr>
          <w:rFonts w:ascii="Calibri" w:hAnsi="Calibri"/>
          <w:sz w:val="22"/>
          <w:lang w:eastAsia="is-IS"/>
        </w:rPr>
      </w:pPr>
      <w:r>
        <w:t>0.1.1</w:t>
      </w:r>
      <w:r>
        <w:rPr>
          <w:rFonts w:ascii="Calibri" w:hAnsi="Calibri"/>
          <w:sz w:val="22"/>
          <w:lang w:eastAsia="is-IS"/>
        </w:rPr>
        <w:tab/>
      </w:r>
      <w:r>
        <w:t>Deiliskipulag</w:t>
      </w:r>
      <w:r>
        <w:tab/>
      </w:r>
      <w:r>
        <w:fldChar w:fldCharType="begin"/>
      </w:r>
      <w:r>
        <w:instrText xml:space="preserve"> PAGEREF _Toc405885922 \h </w:instrText>
      </w:r>
      <w:r>
        <w:fldChar w:fldCharType="separate"/>
      </w:r>
      <w:r w:rsidR="00FE7E7D">
        <w:t>3</w:t>
      </w:r>
      <w:r>
        <w:fldChar w:fldCharType="end"/>
      </w:r>
    </w:p>
    <w:p w:rsidR="00483EEC" w:rsidRPr="004D36CC" w:rsidRDefault="00657F38" w:rsidP="00713015">
      <w:pPr>
        <w:pStyle w:val="Efnisyfirlit-5"/>
        <w:rPr>
          <w:rFonts w:cs="Arial"/>
          <w:sz w:val="20"/>
        </w:rPr>
      </w:pPr>
      <w:r>
        <w:fldChar w:fldCharType="end"/>
      </w:r>
    </w:p>
    <w:p w:rsidR="0019010B" w:rsidRDefault="0019010B" w:rsidP="00713015"/>
    <w:p w:rsidR="0019010B" w:rsidRDefault="0019010B" w:rsidP="00713015"/>
    <w:p w:rsidR="00483EEC" w:rsidRPr="004D36CC" w:rsidRDefault="00483EEC" w:rsidP="00713015"/>
    <w:p w:rsidR="008F4979" w:rsidRPr="00AF1F3B" w:rsidRDefault="00A80C35" w:rsidP="00713015">
      <w:pPr>
        <w:pStyle w:val="Heading1"/>
      </w:pPr>
      <w:bookmarkStart w:id="11" w:name="_Toc178666692"/>
      <w:bookmarkStart w:id="12" w:name="_Toc178679960"/>
      <w:bookmarkStart w:id="13" w:name="_Toc341445408"/>
      <w:r>
        <w:br w:type="page"/>
      </w:r>
      <w:bookmarkStart w:id="14" w:name="_Toc396739719"/>
      <w:bookmarkStart w:id="15" w:name="_Toc396740658"/>
      <w:bookmarkStart w:id="16" w:name="_Toc405885496"/>
      <w:bookmarkStart w:id="17" w:name="_Toc405885605"/>
      <w:bookmarkStart w:id="18" w:name="_Toc405885915"/>
      <w:bookmarkEnd w:id="11"/>
      <w:bookmarkEnd w:id="12"/>
      <w:bookmarkEnd w:id="13"/>
      <w:r w:rsidR="008F4979">
        <w:lastRenderedPageBreak/>
        <w:t>0</w:t>
      </w:r>
      <w:r w:rsidR="008F4979" w:rsidRPr="00AF1F3B">
        <w:tab/>
      </w:r>
      <w:r w:rsidR="008F4979">
        <w:t>HÖNNUN OG RÁÐGJÖF</w:t>
      </w:r>
      <w:bookmarkEnd w:id="14"/>
      <w:bookmarkEnd w:id="15"/>
      <w:bookmarkEnd w:id="16"/>
      <w:bookmarkEnd w:id="17"/>
      <w:bookmarkEnd w:id="18"/>
    </w:p>
    <w:p w:rsidR="008F4979" w:rsidRPr="004D36CC" w:rsidRDefault="008F4979" w:rsidP="00713015"/>
    <w:p w:rsidR="008F4979" w:rsidRDefault="008F4979" w:rsidP="00713015">
      <w:pPr>
        <w:pStyle w:val="Heading2"/>
      </w:pPr>
      <w:bookmarkStart w:id="19" w:name="_Toc396739720"/>
      <w:bookmarkStart w:id="20" w:name="_Toc396740659"/>
      <w:bookmarkStart w:id="21" w:name="_Toc405885497"/>
      <w:bookmarkStart w:id="22" w:name="_Toc405885606"/>
      <w:bookmarkStart w:id="23" w:name="_Toc405885916"/>
      <w:r>
        <w:t>0.0</w:t>
      </w:r>
      <w:r>
        <w:tab/>
      </w:r>
      <w:r w:rsidRPr="000D6A8F">
        <w:t>INNGANGUR</w:t>
      </w:r>
      <w:bookmarkEnd w:id="19"/>
      <w:bookmarkEnd w:id="20"/>
      <w:bookmarkEnd w:id="21"/>
      <w:bookmarkEnd w:id="22"/>
      <w:bookmarkEnd w:id="23"/>
    </w:p>
    <w:p w:rsidR="008F4979" w:rsidRPr="00633B91" w:rsidRDefault="008F4979" w:rsidP="00713015">
      <w:pPr>
        <w:pStyle w:val="Lsing"/>
      </w:pPr>
      <w:r w:rsidRPr="00633B91">
        <w:t>Xxxxxxx  xxxxxxxxx xxxxxxxxxxxxx xxx xxxxxxxxxx xx xxxxx xxxx xxxxxxxxxxxx xxxxx xxxx xxxxxxxxxx xxx xxx.</w:t>
      </w:r>
    </w:p>
    <w:p w:rsidR="008F4979" w:rsidRPr="00633B91" w:rsidRDefault="008F4979" w:rsidP="00713015">
      <w:pPr>
        <w:pStyle w:val="Lsing"/>
      </w:pPr>
    </w:p>
    <w:p w:rsidR="008F4979" w:rsidRPr="00633B91" w:rsidRDefault="008F4979" w:rsidP="00713015">
      <w:pPr>
        <w:pStyle w:val="Lsing"/>
      </w:pPr>
      <w:r w:rsidRPr="00633B91">
        <w:t>Xxx xxxxxxxxx xxxxxx x xxxxxxxxxxxxxxxxx x xxxxxxxxxxxxxxxxxxxxxxxxxx xxx xxxxxxxxxxxxxx xxxxxxxxxx xxxxxxxxx xxxxxxxxxxx xxx xxxxxxxxxxxxxxxxxxxxxxxxxxxxx xxxxxxxxxx.</w:t>
      </w:r>
    </w:p>
    <w:p w:rsidR="008F4979" w:rsidRPr="000D6A8F" w:rsidRDefault="008F4979" w:rsidP="00713015">
      <w:pPr>
        <w:pStyle w:val="Heading3"/>
        <w:numPr>
          <w:ilvl w:val="1"/>
          <w:numId w:val="2"/>
        </w:numPr>
      </w:pPr>
      <w:bookmarkStart w:id="24" w:name="_Toc341445410"/>
      <w:bookmarkStart w:id="25" w:name="_Toc396739721"/>
      <w:bookmarkStart w:id="26" w:name="_Toc396740660"/>
      <w:bookmarkStart w:id="27" w:name="_Toc405885498"/>
      <w:bookmarkStart w:id="28" w:name="_Toc405885607"/>
      <w:bookmarkStart w:id="29" w:name="_Toc405885917"/>
      <w:r w:rsidRPr="000D6A8F">
        <w:t>Xxxxxxxxxxxxxxxxxx</w:t>
      </w:r>
      <w:bookmarkEnd w:id="24"/>
      <w:bookmarkEnd w:id="25"/>
      <w:bookmarkEnd w:id="26"/>
      <w:bookmarkEnd w:id="27"/>
      <w:bookmarkEnd w:id="28"/>
      <w:bookmarkEnd w:id="29"/>
    </w:p>
    <w:p w:rsidR="008F4979" w:rsidRPr="000D6A8F" w:rsidRDefault="008F4979" w:rsidP="00713015">
      <w:pPr>
        <w:pStyle w:val="Lsing"/>
      </w:pPr>
      <w:r w:rsidRPr="000D6A8F">
        <w:t>Xxxxxxx  xxxxxxxxx xxxxxxxxxxxxx xxx xxxxxxxxxx xx xxxxx xxxx xxxxxxxxxxxx xxxxx xxxx xxxxxxxxxx xxx xxx.</w:t>
      </w:r>
    </w:p>
    <w:p w:rsidR="008F4979" w:rsidRPr="000D6A8F" w:rsidRDefault="008F4979" w:rsidP="00713015">
      <w:pPr>
        <w:pStyle w:val="Lsing"/>
      </w:pPr>
    </w:p>
    <w:p w:rsidR="008F4979" w:rsidRPr="000D6A8F" w:rsidRDefault="008F4979" w:rsidP="00713015">
      <w:pPr>
        <w:pStyle w:val="Lsing"/>
      </w:pPr>
      <w:r w:rsidRPr="000D6A8F">
        <w:t>Xxx xxxxxxxxx xxxxxx x xxxxxxxxxxxxxxxxx x xxxxxxxxxxxxxxxxxxxxxxxxxx xxx xxxxxxxxxxxxxx xxxxxxxxxx xxxxxxxxx xxxxxxxxxxx xxx xxxxxxxxxxxxxxxxxxxxxxxxxxxxx xxxxxxxxxx.</w:t>
      </w:r>
    </w:p>
    <w:p w:rsidR="008F4979" w:rsidRPr="004D36CC" w:rsidRDefault="008F4979" w:rsidP="00713015"/>
    <w:p w:rsidR="008F4979" w:rsidRPr="004D36CC" w:rsidRDefault="008F4979" w:rsidP="00713015">
      <w:pPr>
        <w:pStyle w:val="Heading3"/>
        <w:numPr>
          <w:ilvl w:val="2"/>
          <w:numId w:val="2"/>
        </w:numPr>
      </w:pPr>
      <w:bookmarkStart w:id="30" w:name="_Toc177276833"/>
      <w:bookmarkStart w:id="31" w:name="_Toc177290836"/>
      <w:bookmarkStart w:id="32" w:name="_Toc178666696"/>
      <w:bookmarkStart w:id="33" w:name="_Toc178679963"/>
      <w:bookmarkStart w:id="34" w:name="_Toc341445411"/>
      <w:bookmarkStart w:id="35" w:name="_Toc396739722"/>
      <w:bookmarkStart w:id="36" w:name="_Toc396740661"/>
      <w:bookmarkStart w:id="37" w:name="_Toc405885499"/>
      <w:bookmarkStart w:id="38" w:name="_Toc405885608"/>
      <w:bookmarkStart w:id="39" w:name="_Toc405885918"/>
      <w:r>
        <w:t>Xxxxxxxxxxxxx</w:t>
      </w:r>
      <w:bookmarkEnd w:id="30"/>
      <w:bookmarkEnd w:id="31"/>
      <w:bookmarkEnd w:id="32"/>
      <w:bookmarkEnd w:id="33"/>
      <w:bookmarkEnd w:id="34"/>
      <w:bookmarkEnd w:id="35"/>
      <w:bookmarkEnd w:id="36"/>
      <w:bookmarkEnd w:id="37"/>
      <w:bookmarkEnd w:id="38"/>
      <w:bookmarkEnd w:id="39"/>
    </w:p>
    <w:p w:rsidR="008F4979" w:rsidRDefault="008F4979" w:rsidP="00713015">
      <w:pPr>
        <w:pStyle w:val="Lsing"/>
      </w:pPr>
      <w:r>
        <w:t>Xxxxxxx  xxxxxxxxx xxxxxxxxxxxxx xxx xxxxxxxxxx xx xxxxx xxxx xxxxxxxxxxxx xxxxx xxxx xxxxxxxxxx xxx xxx.</w:t>
      </w:r>
    </w:p>
    <w:p w:rsidR="008F4979" w:rsidRDefault="008F4979" w:rsidP="00713015">
      <w:pPr>
        <w:pStyle w:val="Lsing"/>
      </w:pPr>
    </w:p>
    <w:p w:rsidR="008F4979" w:rsidRDefault="008F4979" w:rsidP="00713015">
      <w:pPr>
        <w:pStyle w:val="Lsing"/>
      </w:pPr>
      <w:r>
        <w:t>Xxx xxxxxxxxx xxxxxx x xxxxxxxxxxxxxxxxx x xxxxxxxxxxxxxxxxxxxxxxxxxx xxx xxxxxxxxxxxxxx xxxxxxxxxx xxxxxxxxx xxxxxxxxxxx xxx xxxxxxxxxxxxxxxxxxxxxxx.</w:t>
      </w:r>
    </w:p>
    <w:p w:rsidR="008F4979" w:rsidRPr="004D36CC" w:rsidRDefault="008F4979" w:rsidP="00713015"/>
    <w:p w:rsidR="008F4979" w:rsidRPr="004D36CC" w:rsidRDefault="008F4979" w:rsidP="00713015">
      <w:pPr>
        <w:pStyle w:val="Heading3"/>
        <w:numPr>
          <w:ilvl w:val="2"/>
          <w:numId w:val="2"/>
        </w:numPr>
      </w:pPr>
      <w:bookmarkStart w:id="40" w:name="_Toc177276834"/>
      <w:bookmarkStart w:id="41" w:name="_Toc177290837"/>
      <w:bookmarkStart w:id="42" w:name="_Toc178666697"/>
      <w:bookmarkStart w:id="43" w:name="_Toc178679964"/>
      <w:bookmarkStart w:id="44" w:name="_Toc341445412"/>
      <w:bookmarkStart w:id="45" w:name="_Toc396739723"/>
      <w:bookmarkStart w:id="46" w:name="_Toc396740662"/>
      <w:bookmarkStart w:id="47" w:name="_Toc405885500"/>
      <w:bookmarkStart w:id="48" w:name="_Toc405885609"/>
      <w:bookmarkStart w:id="49" w:name="_Toc405885919"/>
      <w:r>
        <w:t>Umhverfisstefna og öryggi á vinnustað</w:t>
      </w:r>
      <w:bookmarkEnd w:id="40"/>
      <w:bookmarkEnd w:id="41"/>
      <w:bookmarkEnd w:id="42"/>
      <w:bookmarkEnd w:id="43"/>
      <w:bookmarkEnd w:id="44"/>
      <w:bookmarkEnd w:id="45"/>
      <w:bookmarkEnd w:id="46"/>
      <w:bookmarkEnd w:id="47"/>
      <w:bookmarkEnd w:id="48"/>
      <w:bookmarkEnd w:id="49"/>
    </w:p>
    <w:p w:rsidR="008F4979" w:rsidRDefault="008F4979" w:rsidP="00713015">
      <w:pPr>
        <w:pStyle w:val="Lsing"/>
      </w:pPr>
      <w:r>
        <w:t>Xxxxxxx  xxxxxxxxx xxxxxxxxxxxxx xxx xxxxxxxxxx xx xxxxx xxxx xxxxxxxxxxxx xxxxx xxxx xxxxxxxxxx xxx xxx.</w:t>
      </w:r>
    </w:p>
    <w:p w:rsidR="008F4979" w:rsidRDefault="008F4979" w:rsidP="00713015">
      <w:pPr>
        <w:pStyle w:val="Lsing"/>
      </w:pPr>
    </w:p>
    <w:p w:rsidR="008F4979" w:rsidRPr="00BE31F7" w:rsidRDefault="008F4979" w:rsidP="00713015">
      <w:pPr>
        <w:pStyle w:val="Lsing"/>
      </w:pPr>
      <w:r>
        <w:t>Xxx xxxxxxxxx xxxxxx x xxxxxxxxxxxxxxxxx x xxxxxxxxxxxxxxxxxxxxxxxxxx xxx xxxxxxxxxxxxxx xxxxxxxxxx xxxxxxxxx xxxxx xxxxxx xxx xxxxxxxxx xxxxxxxxxxxxxx.</w:t>
      </w:r>
      <w:r w:rsidRPr="007E2B1E">
        <w:t xml:space="preserve"> </w:t>
      </w:r>
      <w:r>
        <w:t>Xxxxxxx  xxxxxxxxx xxxxxxxxxxxxx xxx xxxxxxxxxx xx xxxxx xxxx xxxxxxxxxxxx xxxxx xxxx</w:t>
      </w:r>
    </w:p>
    <w:p w:rsidR="008F4979" w:rsidRPr="004D36CC" w:rsidRDefault="008F4979" w:rsidP="00713015"/>
    <w:p w:rsidR="008F4979" w:rsidRPr="004D36CC" w:rsidRDefault="008F4979" w:rsidP="00713015"/>
    <w:p w:rsidR="008F4979" w:rsidRPr="000D6A8F" w:rsidRDefault="008F4979" w:rsidP="00713015">
      <w:pPr>
        <w:pStyle w:val="Heading2"/>
      </w:pPr>
      <w:bookmarkStart w:id="50" w:name="_Toc396739724"/>
      <w:bookmarkStart w:id="51" w:name="_Toc396740663"/>
      <w:bookmarkStart w:id="52" w:name="_Toc405885501"/>
      <w:bookmarkStart w:id="53" w:name="_Toc405885610"/>
      <w:bookmarkStart w:id="54" w:name="_Toc405885920"/>
      <w:r>
        <w:t>0.1</w:t>
      </w:r>
      <w:r>
        <w:tab/>
        <w:t>HÖNNUN OG RÁÐGJÖF</w:t>
      </w:r>
      <w:bookmarkEnd w:id="50"/>
      <w:bookmarkEnd w:id="51"/>
      <w:bookmarkEnd w:id="52"/>
      <w:bookmarkEnd w:id="53"/>
      <w:bookmarkEnd w:id="54"/>
    </w:p>
    <w:p w:rsidR="008F4979" w:rsidRPr="004D36CC" w:rsidRDefault="008F4979" w:rsidP="00713015">
      <w:pPr>
        <w:pStyle w:val="Heading3"/>
        <w:numPr>
          <w:ilvl w:val="1"/>
          <w:numId w:val="2"/>
        </w:numPr>
      </w:pPr>
      <w:bookmarkStart w:id="55" w:name="_Toc178666703"/>
      <w:bookmarkStart w:id="56" w:name="_Toc178679970"/>
      <w:bookmarkStart w:id="57" w:name="_Toc341445414"/>
      <w:bookmarkStart w:id="58" w:name="_Toc396739725"/>
      <w:bookmarkStart w:id="59" w:name="_Toc396740664"/>
      <w:bookmarkStart w:id="60" w:name="_Toc405885502"/>
      <w:bookmarkStart w:id="61" w:name="_Toc405885611"/>
      <w:bookmarkStart w:id="62" w:name="_Toc405885921"/>
      <w:r w:rsidRPr="004D36CC">
        <w:t>Almennt</w:t>
      </w:r>
      <w:bookmarkEnd w:id="55"/>
      <w:bookmarkEnd w:id="56"/>
      <w:bookmarkEnd w:id="57"/>
      <w:bookmarkEnd w:id="58"/>
      <w:bookmarkEnd w:id="59"/>
      <w:bookmarkEnd w:id="60"/>
      <w:bookmarkEnd w:id="61"/>
      <w:bookmarkEnd w:id="62"/>
    </w:p>
    <w:p w:rsidR="008F4979" w:rsidRPr="000D6A8F" w:rsidRDefault="008F4979" w:rsidP="00713015">
      <w:pPr>
        <w:pStyle w:val="Lsing"/>
      </w:pPr>
      <w:r w:rsidRPr="000D6A8F">
        <w:t>Xxxxxxx  xxxxxxxxx xxxxxxxxxxxxx xxx xxxxxxxxxx xx xxxxx xxxx xxxxxxxxxxxx xxxxx xxxx xxxxxxxxxx xxx xxx.</w:t>
      </w:r>
    </w:p>
    <w:p w:rsidR="008F4979" w:rsidRPr="000D6A8F" w:rsidRDefault="008F4979" w:rsidP="00713015">
      <w:pPr>
        <w:pStyle w:val="Lsing"/>
      </w:pPr>
    </w:p>
    <w:p w:rsidR="008F4979" w:rsidRPr="000D6A8F" w:rsidRDefault="008F4979" w:rsidP="00713015">
      <w:pPr>
        <w:pStyle w:val="Lsing"/>
      </w:pPr>
      <w:r w:rsidRPr="000D6A8F">
        <w:t>Xxx xxxxxxxxx xxxxxx x xxxxxxxxxxxxxxxxx x xxxxxxxxxxxxxxxxxxxxxxxxxx xxx xxxxxxxxxxxxxx xxxxxxxxxx xxxxxxxxx xxxxx xxxxxx xxx xxxxxxxxx xxxxxxxxxxxxxx. Xxxxxxx  xxxxxxxxx xxxxxxxxxxxxx xxx xxxxxxxxxx xx xxxxx xxxx xxxxxxxxxxxx xxxxx xxxx</w:t>
      </w:r>
    </w:p>
    <w:p w:rsidR="008F4979" w:rsidRPr="00AA4C2A" w:rsidRDefault="008F4979" w:rsidP="00713015">
      <w:pPr>
        <w:pStyle w:val="Lsing"/>
      </w:pPr>
    </w:p>
    <w:p w:rsidR="008F4979" w:rsidRPr="006338FB" w:rsidRDefault="008F4979" w:rsidP="00713015">
      <w:pPr>
        <w:pStyle w:val="Heading3"/>
      </w:pPr>
      <w:bookmarkStart w:id="63" w:name="_Toc341445415"/>
      <w:bookmarkStart w:id="64" w:name="_Toc396739726"/>
      <w:bookmarkStart w:id="65" w:name="_Toc396740665"/>
      <w:bookmarkStart w:id="66" w:name="_Toc405885503"/>
      <w:bookmarkStart w:id="67" w:name="_Toc405885612"/>
      <w:bookmarkStart w:id="68" w:name="_Toc405885922"/>
      <w:bookmarkStart w:id="69" w:name="_Toc177290845"/>
      <w:bookmarkStart w:id="70" w:name="_Toc178666704"/>
      <w:bookmarkStart w:id="71" w:name="_Toc178679971"/>
      <w:r>
        <w:t>0.1.1</w:t>
      </w:r>
      <w:r>
        <w:tab/>
        <w:t>Deiliskipulag</w:t>
      </w:r>
      <w:bookmarkEnd w:id="63"/>
      <w:bookmarkEnd w:id="64"/>
      <w:bookmarkEnd w:id="65"/>
      <w:bookmarkEnd w:id="66"/>
      <w:bookmarkEnd w:id="67"/>
      <w:bookmarkEnd w:id="68"/>
    </w:p>
    <w:bookmarkEnd w:id="69"/>
    <w:bookmarkEnd w:id="70"/>
    <w:bookmarkEnd w:id="71"/>
    <w:p w:rsidR="008F4979" w:rsidRPr="006338FB" w:rsidRDefault="008F4979" w:rsidP="00713015">
      <w:pPr>
        <w:pStyle w:val="Lsing"/>
      </w:pPr>
      <w:r w:rsidRPr="00F044B5">
        <w:rPr>
          <w:i/>
        </w:rPr>
        <w:t>Sjá teikningar(xx)x.xx-x.xx og (xx)x.xx</w:t>
      </w:r>
      <w:r>
        <w:t xml:space="preserve">. </w:t>
      </w:r>
      <w:r w:rsidRPr="00250A5A">
        <w:t>(</w:t>
      </w:r>
      <w:r w:rsidRPr="006338FB">
        <w:t xml:space="preserve">Tilvísun í teikningar verði fremst í </w:t>
      </w:r>
      <w:r>
        <w:t>verkliðum</w:t>
      </w:r>
      <w:r w:rsidRPr="006338FB">
        <w:t>.</w:t>
      </w:r>
      <w:r>
        <w:t>)</w:t>
      </w:r>
    </w:p>
    <w:p w:rsidR="008F4979" w:rsidRDefault="008F4979" w:rsidP="00713015">
      <w:pPr>
        <w:pStyle w:val="Lsing"/>
      </w:pPr>
    </w:p>
    <w:p w:rsidR="008F4979" w:rsidRDefault="008F4979" w:rsidP="00713015">
      <w:pPr>
        <w:pStyle w:val="Lsing"/>
      </w:pPr>
      <w:r>
        <w:t>Xxxxxxx  xxxxxxxxx xxxxxxxxxxxxx xxx xxxxxxxxxx xx xxxxx xxxx xxxxxxxxxxxx xxxxx xxxx xxxxxxxxxx xxx xxx.</w:t>
      </w:r>
    </w:p>
    <w:p w:rsidR="008F4979" w:rsidRDefault="008F4979" w:rsidP="00713015">
      <w:pPr>
        <w:pStyle w:val="Lsing"/>
      </w:pPr>
    </w:p>
    <w:p w:rsidR="008F4979" w:rsidRDefault="008F4979" w:rsidP="00713015">
      <w:pPr>
        <w:pStyle w:val="Lsing"/>
      </w:pPr>
    </w:p>
    <w:p w:rsidR="008F4979" w:rsidRDefault="008F4979" w:rsidP="00713015">
      <w:pPr>
        <w:pStyle w:val="Lsing"/>
      </w:pPr>
    </w:p>
    <w:p w:rsidR="008F4979" w:rsidRDefault="008F4979" w:rsidP="00713015">
      <w:pPr>
        <w:pStyle w:val="Lsing"/>
      </w:pPr>
    </w:p>
    <w:p w:rsidR="008F4979" w:rsidRDefault="008F4979" w:rsidP="00713015">
      <w:pPr>
        <w:pStyle w:val="Lsing"/>
      </w:pPr>
    </w:p>
    <w:p w:rsidR="008F4979" w:rsidRDefault="008F4979" w:rsidP="00713015">
      <w:pPr>
        <w:pStyle w:val="Lsing"/>
      </w:pPr>
    </w:p>
    <w:p w:rsidR="006D49E6" w:rsidRDefault="006D49E6" w:rsidP="00713015">
      <w:pPr>
        <w:pStyle w:val="Lsing"/>
      </w:pPr>
    </w:p>
    <w:p w:rsidR="008F4979" w:rsidRPr="0011674A" w:rsidRDefault="008F4979" w:rsidP="00713015">
      <w:pPr>
        <w:pStyle w:val="Lsing"/>
      </w:pPr>
      <w:r w:rsidRPr="0011674A">
        <w:t>Aðeins magntöluskýringar verði inndregnar og skáletraðar.</w:t>
      </w:r>
    </w:p>
    <w:p w:rsidR="008F4979" w:rsidRPr="00633B91" w:rsidRDefault="008F4979" w:rsidP="00713015">
      <w:pPr>
        <w:pStyle w:val="Lsing"/>
      </w:pPr>
    </w:p>
    <w:p w:rsidR="008F4979" w:rsidRPr="005B6E7A" w:rsidRDefault="008F4979" w:rsidP="00713015">
      <w:pPr>
        <w:pStyle w:val="Magntlur"/>
        <w:rPr>
          <w:color w:val="0033CC"/>
        </w:rPr>
      </w:pPr>
      <w:r w:rsidRPr="005B6E7A">
        <w:t>Magntölu</w:t>
      </w:r>
      <w:r>
        <w:t xml:space="preserve">r og einingaverð: </w:t>
      </w:r>
    </w:p>
    <w:p w:rsidR="008F4979" w:rsidRPr="00040530" w:rsidRDefault="008F4979" w:rsidP="00713015">
      <w:pPr>
        <w:pStyle w:val="Magntluliur"/>
        <w:rPr>
          <w:color w:val="0033CC"/>
        </w:rPr>
      </w:pPr>
      <w:r w:rsidRPr="008C2129">
        <w:t>Magntala er</w:t>
      </w:r>
      <w:r w:rsidRPr="00040530">
        <w:rPr>
          <w:color w:val="0033CC"/>
        </w:rPr>
        <w:t xml:space="preserve"> </w:t>
      </w:r>
      <w:r>
        <w:rPr>
          <w:color w:val="0033CC"/>
        </w:rPr>
        <w:t>#heild einingar#</w:t>
      </w:r>
      <w:r w:rsidRPr="00040530">
        <w:rPr>
          <w:color w:val="0033CC"/>
        </w:rPr>
        <w:t xml:space="preserve">. </w:t>
      </w:r>
      <w:r w:rsidRPr="008C2129">
        <w:t>Einingarverð skulu innifela allt efni og alla vinnu við að fullgera þennan verklið eins og fram kemur í lýsingu þessa liðar.</w:t>
      </w:r>
      <w:r>
        <w:rPr>
          <w:color w:val="0033CC"/>
        </w:rPr>
        <w:t xml:space="preserve"> </w:t>
      </w:r>
    </w:p>
    <w:p w:rsidR="008F4979" w:rsidRPr="00633B91" w:rsidRDefault="008F4979" w:rsidP="00713015">
      <w:pPr>
        <w:pStyle w:val="Lsing"/>
      </w:pPr>
    </w:p>
    <w:p w:rsidR="008F4979" w:rsidRDefault="008F4979" w:rsidP="00713015">
      <w:pPr>
        <w:pStyle w:val="Lsing"/>
        <w:rPr>
          <w:lang w:val="da-DK"/>
        </w:rPr>
      </w:pPr>
      <w:r>
        <w:t>o.s.fr.v.</w:t>
      </w:r>
    </w:p>
    <w:bookmarkEnd w:id="0"/>
    <w:bookmarkEnd w:id="1"/>
    <w:bookmarkEnd w:id="2"/>
    <w:p w:rsidR="00173998" w:rsidRDefault="00173998" w:rsidP="00713015">
      <w:pPr>
        <w:pStyle w:val="Heading1"/>
      </w:pPr>
    </w:p>
    <w:bookmarkEnd w:id="3"/>
    <w:p w:rsidR="00691DAB" w:rsidRDefault="00691DAB" w:rsidP="00713015">
      <w:pPr>
        <w:rPr>
          <w:lang w:val="da-DK"/>
        </w:rPr>
      </w:pPr>
    </w:p>
    <w:p w:rsidR="00691DAB" w:rsidRPr="00691DAB" w:rsidRDefault="00691DAB" w:rsidP="00713015">
      <w:pPr>
        <w:rPr>
          <w:lang w:val="da-DK"/>
        </w:rPr>
        <w:sectPr w:rsidR="00691DAB" w:rsidRPr="00691DAB" w:rsidSect="00691DAB">
          <w:headerReference w:type="default" r:id="rId7"/>
          <w:footerReference w:type="default" r:id="rId8"/>
          <w:pgSz w:w="11907" w:h="16840" w:code="9"/>
          <w:pgMar w:top="960" w:right="1440" w:bottom="1440" w:left="1701" w:header="420" w:footer="731" w:gutter="0"/>
          <w:pgNumType w:start="1"/>
          <w:cols w:space="708"/>
          <w:docGrid w:linePitch="381"/>
        </w:sectPr>
      </w:pPr>
    </w:p>
    <w:p w:rsidR="00173998" w:rsidRDefault="00173998" w:rsidP="00713015">
      <w:pPr>
        <w:pStyle w:val="Skilbla"/>
        <w:rPr>
          <w:rStyle w:val="Strong"/>
          <w:lang w:val="is-IS"/>
        </w:rPr>
      </w:pPr>
      <w:bookmarkStart w:id="72" w:name="kafli1"/>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Pr="00691DAB" w:rsidRDefault="00173998" w:rsidP="00713015">
      <w:pPr>
        <w:pStyle w:val="Header-kafli"/>
        <w:rPr>
          <w:rStyle w:val="Strong"/>
        </w:rPr>
      </w:pPr>
      <w:bookmarkStart w:id="73" w:name="_Toc405885504"/>
      <w:bookmarkStart w:id="74" w:name="_Toc405885613"/>
      <w:bookmarkStart w:id="75" w:name="_Toc405896552"/>
      <w:r w:rsidRPr="00691DAB">
        <w:rPr>
          <w:rStyle w:val="Strong"/>
        </w:rPr>
        <w:t>KAFLI 1</w:t>
      </w:r>
      <w:bookmarkEnd w:id="73"/>
      <w:bookmarkEnd w:id="74"/>
      <w:bookmarkEnd w:id="75"/>
    </w:p>
    <w:p w:rsidR="00173998" w:rsidRPr="00691DAB" w:rsidRDefault="00173998" w:rsidP="00713015">
      <w:pPr>
        <w:pStyle w:val="Title"/>
        <w:rPr>
          <w:rStyle w:val="Strong"/>
        </w:rPr>
      </w:pPr>
      <w:bookmarkStart w:id="76" w:name="_Toc405885505"/>
      <w:bookmarkStart w:id="77" w:name="_Toc405885614"/>
      <w:bookmarkStart w:id="78" w:name="_Toc405896553"/>
      <w:r w:rsidRPr="00691DAB">
        <w:rPr>
          <w:rStyle w:val="Strong"/>
        </w:rPr>
        <w:t>AÐSTAÐA OG JARÐVINNA</w:t>
      </w:r>
      <w:bookmarkEnd w:id="76"/>
      <w:bookmarkEnd w:id="77"/>
      <w:bookmarkEnd w:id="78"/>
    </w:p>
    <w:p w:rsidR="00173998" w:rsidRDefault="00173998" w:rsidP="00713015">
      <w:pPr>
        <w:pStyle w:val="Skilbla"/>
        <w:rPr>
          <w:rStyle w:val="Strong"/>
          <w:lang w:val="is-IS"/>
        </w:rPr>
      </w:pPr>
    </w:p>
    <w:p w:rsidR="00173998" w:rsidRDefault="00173998" w:rsidP="00713015">
      <w:pPr>
        <w:pStyle w:val="Efnisyfirlit-5"/>
      </w:pPr>
    </w:p>
    <w:p w:rsidR="00173998" w:rsidRDefault="00173998" w:rsidP="00713015">
      <w:pPr>
        <w:pStyle w:val="Efnisyfirlit-5"/>
      </w:pPr>
    </w:p>
    <w:p w:rsidR="00173998" w:rsidRPr="003348B0" w:rsidRDefault="00173998" w:rsidP="00713015">
      <w:pPr>
        <w:pStyle w:val="Efnisyfirlit-5"/>
      </w:pPr>
      <w:r>
        <w:br w:type="page"/>
      </w:r>
      <w:r w:rsidRPr="003348B0">
        <w:lastRenderedPageBreak/>
        <w:t>Efnisyfirlit</w:t>
      </w:r>
    </w:p>
    <w:p w:rsidR="00173998" w:rsidRDefault="00173998" w:rsidP="00713015"/>
    <w:p w:rsidR="00173998" w:rsidRPr="0019010B" w:rsidRDefault="00173998" w:rsidP="00713015">
      <w:r w:rsidRPr="0019010B">
        <w:t>Í efnisyfirliti sk</w:t>
      </w:r>
      <w:r>
        <w:t>ulu alla undirgreinar</w:t>
      </w:r>
      <w:r w:rsidRPr="0019010B">
        <w:t xml:space="preserve"> koma fram. </w:t>
      </w:r>
      <w:r w:rsidR="008234A8">
        <w:t>Ath. Þegar tafla er uppfærð skal aðeins velja „Update page numbers only“.</w:t>
      </w:r>
    </w:p>
    <w:p w:rsidR="007214F0" w:rsidRPr="003146C3" w:rsidRDefault="007214F0" w:rsidP="00713015">
      <w:pPr>
        <w:pStyle w:val="TOC1"/>
        <w:rPr>
          <w:rFonts w:ascii="Calibri" w:hAnsi="Calibri" w:cs="Times New Roman"/>
          <w:szCs w:val="22"/>
          <w:lang w:eastAsia="is-IS"/>
        </w:rPr>
      </w:pPr>
      <w:r>
        <w:rPr>
          <w:sz w:val="20"/>
        </w:rPr>
        <w:fldChar w:fldCharType="begin"/>
      </w:r>
      <w:r>
        <w:rPr>
          <w:sz w:val="20"/>
        </w:rPr>
        <w:instrText xml:space="preserve"> TOC \b kafli1 \* MERGEFORMAT </w:instrText>
      </w:r>
      <w:r>
        <w:rPr>
          <w:sz w:val="20"/>
        </w:rPr>
        <w:fldChar w:fldCharType="separate"/>
      </w:r>
      <w:r>
        <w:t>KAFLI 1</w:t>
      </w:r>
      <w:r>
        <w:tab/>
      </w:r>
      <w:r>
        <w:fldChar w:fldCharType="begin"/>
      </w:r>
      <w:r>
        <w:instrText xml:space="preserve"> PAGEREF _Toc405896552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t>AÐSTAÐA OG JARÐVINNA</w:t>
      </w:r>
      <w:r>
        <w:tab/>
      </w:r>
      <w:r>
        <w:fldChar w:fldCharType="begin"/>
      </w:r>
      <w:r>
        <w:instrText xml:space="preserve"> PAGEREF _Toc405896553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t>1</w:t>
      </w:r>
      <w:r w:rsidRPr="003146C3">
        <w:rPr>
          <w:rFonts w:ascii="Calibri" w:hAnsi="Calibri" w:cs="Times New Roman"/>
          <w:szCs w:val="22"/>
          <w:lang w:eastAsia="is-IS"/>
        </w:rPr>
        <w:tab/>
      </w:r>
      <w:r>
        <w:t>AÐSTAÐA OG JARÐVINNA</w:t>
      </w:r>
      <w:r>
        <w:tab/>
      </w:r>
      <w:r>
        <w:fldChar w:fldCharType="begin"/>
      </w:r>
      <w:r>
        <w:instrText xml:space="preserve"> PAGEREF _Toc405896554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INNGANGUR</w:t>
      </w:r>
      <w:r>
        <w:tab/>
      </w:r>
      <w:r>
        <w:fldChar w:fldCharType="begin"/>
      </w:r>
      <w:r>
        <w:instrText xml:space="preserve"> PAGEREF _Toc405896555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1.0.0</w:t>
      </w:r>
      <w:r w:rsidRPr="003146C3">
        <w:rPr>
          <w:rFonts w:ascii="Calibri" w:hAnsi="Calibri"/>
          <w:sz w:val="22"/>
          <w:lang w:eastAsia="is-IS"/>
        </w:rPr>
        <w:tab/>
      </w:r>
      <w:r>
        <w:t>Xxxxxxxxxxxxxxxxxx</w:t>
      </w:r>
      <w:r>
        <w:tab/>
      </w:r>
      <w:r>
        <w:fldChar w:fldCharType="begin"/>
      </w:r>
      <w:r>
        <w:instrText xml:space="preserve"> PAGEREF _Toc405896556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1.0.1</w:t>
      </w:r>
      <w:r w:rsidRPr="003146C3">
        <w:rPr>
          <w:rFonts w:ascii="Calibri" w:hAnsi="Calibri"/>
          <w:sz w:val="22"/>
          <w:lang w:eastAsia="is-IS"/>
        </w:rPr>
        <w:tab/>
      </w:r>
      <w:r>
        <w:t>Xxxxxxxxxxxxx</w:t>
      </w:r>
      <w:r>
        <w:tab/>
      </w:r>
      <w:r>
        <w:fldChar w:fldCharType="begin"/>
      </w:r>
      <w:r>
        <w:instrText xml:space="preserve"> PAGEREF _Toc405896557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1.0.2</w:t>
      </w:r>
      <w:r w:rsidRPr="003146C3">
        <w:rPr>
          <w:rFonts w:ascii="Calibri" w:hAnsi="Calibri"/>
          <w:sz w:val="22"/>
          <w:lang w:eastAsia="is-IS"/>
        </w:rPr>
        <w:tab/>
      </w:r>
      <w:r>
        <w:t>Umhverfisstefna og öryggi á vinnustað</w:t>
      </w:r>
      <w:r>
        <w:tab/>
      </w:r>
      <w:r>
        <w:fldChar w:fldCharType="begin"/>
      </w:r>
      <w:r>
        <w:instrText xml:space="preserve"> PAGEREF _Toc405896558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1.1</w:t>
      </w:r>
      <w:r w:rsidRPr="003146C3">
        <w:rPr>
          <w:rFonts w:ascii="Calibri" w:hAnsi="Calibri"/>
          <w:sz w:val="22"/>
          <w:lang w:eastAsia="is-IS"/>
        </w:rPr>
        <w:tab/>
      </w:r>
      <w:r>
        <w:t>AÐSTAÐA</w:t>
      </w:r>
      <w:r>
        <w:tab/>
      </w:r>
      <w:r>
        <w:fldChar w:fldCharType="begin"/>
      </w:r>
      <w:r>
        <w:instrText xml:space="preserve"> PAGEREF _Toc405896559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1.1.0</w:t>
      </w:r>
      <w:r w:rsidRPr="003146C3">
        <w:rPr>
          <w:rFonts w:ascii="Calibri" w:hAnsi="Calibri"/>
          <w:sz w:val="22"/>
          <w:lang w:eastAsia="is-IS"/>
        </w:rPr>
        <w:tab/>
      </w:r>
      <w:r>
        <w:t>Almennt</w:t>
      </w:r>
      <w:r>
        <w:tab/>
      </w:r>
      <w:r>
        <w:fldChar w:fldCharType="begin"/>
      </w:r>
      <w:r>
        <w:instrText xml:space="preserve"> PAGEREF _Toc405896560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1.1.1</w:t>
      </w:r>
      <w:r w:rsidRPr="003146C3">
        <w:rPr>
          <w:rFonts w:ascii="Calibri" w:hAnsi="Calibri"/>
          <w:sz w:val="22"/>
          <w:lang w:eastAsia="is-IS"/>
        </w:rPr>
        <w:tab/>
      </w:r>
      <w:r>
        <w:t>Aðstöðusköpun</w:t>
      </w:r>
      <w:r>
        <w:tab/>
      </w:r>
      <w:r>
        <w:fldChar w:fldCharType="begin"/>
      </w:r>
      <w:r>
        <w:instrText xml:space="preserve"> PAGEREF _Toc405896561 \h </w:instrText>
      </w:r>
      <w:r>
        <w:fldChar w:fldCharType="separate"/>
      </w:r>
      <w:r w:rsidR="00FE7E7D">
        <w:t>4</w:t>
      </w:r>
      <w:r>
        <w:fldChar w:fldCharType="end"/>
      </w:r>
    </w:p>
    <w:p w:rsidR="00173998" w:rsidRDefault="007214F0" w:rsidP="00713015">
      <w:r>
        <w:fldChar w:fldCharType="end"/>
      </w:r>
    </w:p>
    <w:p w:rsidR="00173998" w:rsidRPr="004D36CC" w:rsidRDefault="00173998" w:rsidP="00713015"/>
    <w:p w:rsidR="00173998" w:rsidRPr="00AF1F3B" w:rsidRDefault="00173998" w:rsidP="00713015">
      <w:pPr>
        <w:pStyle w:val="Heading1"/>
      </w:pPr>
      <w:r>
        <w:br w:type="page"/>
      </w:r>
      <w:bookmarkStart w:id="79" w:name="_Toc396742449"/>
      <w:bookmarkStart w:id="80" w:name="_Toc405885506"/>
      <w:bookmarkStart w:id="81" w:name="_Toc405885615"/>
      <w:bookmarkStart w:id="82" w:name="_Toc405896554"/>
      <w:r>
        <w:lastRenderedPageBreak/>
        <w:t>1</w:t>
      </w:r>
      <w:r w:rsidRPr="00AF1F3B">
        <w:tab/>
      </w:r>
      <w:r>
        <w:t>AÐSTAÐA OG JARÐVINNA</w:t>
      </w:r>
      <w:bookmarkEnd w:id="79"/>
      <w:bookmarkEnd w:id="80"/>
      <w:bookmarkEnd w:id="81"/>
      <w:bookmarkEnd w:id="82"/>
    </w:p>
    <w:p w:rsidR="00173998" w:rsidRPr="004D36CC" w:rsidRDefault="00173998" w:rsidP="00713015"/>
    <w:p w:rsidR="00173998" w:rsidRPr="006C4FD9" w:rsidRDefault="00173998" w:rsidP="00713015">
      <w:pPr>
        <w:pStyle w:val="Heading2"/>
      </w:pPr>
      <w:bookmarkStart w:id="83" w:name="_Toc178666693"/>
      <w:bookmarkStart w:id="84" w:name="_Toc178679961"/>
      <w:bookmarkStart w:id="85" w:name="_Toc341445409"/>
      <w:bookmarkStart w:id="86" w:name="_Toc396742450"/>
      <w:bookmarkStart w:id="87" w:name="_Toc405885507"/>
      <w:bookmarkStart w:id="88" w:name="_Toc405885616"/>
      <w:bookmarkStart w:id="89" w:name="_Toc405896555"/>
      <w:r w:rsidRPr="006C4FD9">
        <w:t>INNGANGUR</w:t>
      </w:r>
      <w:bookmarkEnd w:id="83"/>
      <w:bookmarkEnd w:id="84"/>
      <w:bookmarkEnd w:id="85"/>
      <w:bookmarkEnd w:id="86"/>
      <w:bookmarkEnd w:id="87"/>
      <w:bookmarkEnd w:id="88"/>
      <w:bookmarkEnd w:id="89"/>
    </w:p>
    <w:p w:rsidR="00173998" w:rsidRPr="007214F0" w:rsidRDefault="00173998" w:rsidP="00713015">
      <w:pPr>
        <w:pStyle w:val="Lsing"/>
      </w:pPr>
      <w:r w:rsidRPr="007214F0">
        <w:t>Xxxxxxx  xxxxxxxxx xxxxxxxxxxxxx xxx xxxxxxxxxx xx xxxxx xxxx xxxxxxxxxxxx xxxxx xxxx xxxxxxxxxx xxx xxx.</w:t>
      </w:r>
    </w:p>
    <w:p w:rsidR="00173998" w:rsidRPr="007214F0" w:rsidRDefault="00173998" w:rsidP="00713015">
      <w:pPr>
        <w:pStyle w:val="Lsing"/>
      </w:pPr>
    </w:p>
    <w:p w:rsidR="00173998" w:rsidRPr="007214F0" w:rsidRDefault="00173998" w:rsidP="00713015">
      <w:pPr>
        <w:pStyle w:val="Lsing"/>
      </w:pPr>
      <w:r w:rsidRPr="007214F0">
        <w:t>Xxx xxxxxxxxx xxxxxx x xxxxxxxxxxxxxxxxx x xxxxxxxxxxxxxxxxxxxxxxxxxx xxx xxxxxxxxxxxxxx xxxxxxxxxx xxxxxxxxx xxxxxxxxxxx xxx xxxxxxxxxxxxxxxxxxxxxxxxxxxxx xxxxxxxxxx.</w:t>
      </w:r>
    </w:p>
    <w:p w:rsidR="00173998" w:rsidRPr="00810E1C" w:rsidRDefault="00173998" w:rsidP="00713015">
      <w:pPr>
        <w:pStyle w:val="Heading3"/>
        <w:numPr>
          <w:ilvl w:val="1"/>
          <w:numId w:val="4"/>
        </w:numPr>
      </w:pPr>
      <w:bookmarkStart w:id="90" w:name="_Toc396742451"/>
      <w:bookmarkStart w:id="91" w:name="_Toc405885508"/>
      <w:bookmarkStart w:id="92" w:name="_Toc405885617"/>
      <w:bookmarkStart w:id="93" w:name="_Toc405896556"/>
      <w:r>
        <w:t>Xxxxxxxxxxxxxxxxxx</w:t>
      </w:r>
      <w:bookmarkEnd w:id="90"/>
      <w:bookmarkEnd w:id="91"/>
      <w:bookmarkEnd w:id="92"/>
      <w:bookmarkEnd w:id="93"/>
    </w:p>
    <w:p w:rsidR="00173998" w:rsidRPr="00307ED4" w:rsidRDefault="00173998" w:rsidP="00713015">
      <w:pPr>
        <w:pStyle w:val="Lsing"/>
      </w:pPr>
      <w:r w:rsidRPr="00307ED4">
        <w:t>Xxxxxxx  xxxxxxxxx xxxxxxxxxxxxx xxx xxxxxxxxxx xx xxxxx xxxx xxxxxxxxxxxx xxxxx xxxx xxxxxxxxxx xxx xxx.</w:t>
      </w:r>
    </w:p>
    <w:p w:rsidR="00173998" w:rsidRPr="00307ED4" w:rsidRDefault="00173998" w:rsidP="00713015">
      <w:pPr>
        <w:pStyle w:val="Lsing"/>
      </w:pPr>
    </w:p>
    <w:p w:rsidR="00173998" w:rsidRPr="00307ED4" w:rsidRDefault="00173998" w:rsidP="00713015">
      <w:pPr>
        <w:pStyle w:val="Lsing"/>
      </w:pPr>
      <w:r w:rsidRPr="00307ED4">
        <w:t>Xxx xxxxxxxxx xxxxxx x xxxxxxxxxxxxxxxxx x xxxxxxxxxxxxxxxxxxxxxxxxxx xxx xxxxxxxxxxxxxx xxxxxxxxxx xxxxxxxxx xxxxxxxxxxx xxx xxxxxxxxxxxxxxxxxxxxxxxxxxxxx xxxxxxxxxx.</w:t>
      </w:r>
    </w:p>
    <w:p w:rsidR="00173998" w:rsidRPr="004D36CC" w:rsidRDefault="00173998" w:rsidP="00713015"/>
    <w:p w:rsidR="00173998" w:rsidRPr="004D36CC" w:rsidRDefault="00173998" w:rsidP="00713015">
      <w:pPr>
        <w:pStyle w:val="Heading3"/>
        <w:numPr>
          <w:ilvl w:val="2"/>
          <w:numId w:val="4"/>
        </w:numPr>
      </w:pPr>
      <w:bookmarkStart w:id="94" w:name="_Toc396742452"/>
      <w:bookmarkStart w:id="95" w:name="_Toc405885509"/>
      <w:bookmarkStart w:id="96" w:name="_Toc405885618"/>
      <w:bookmarkStart w:id="97" w:name="_Toc405896557"/>
      <w:r>
        <w:t>Xxxxxxxxxxxxx</w:t>
      </w:r>
      <w:bookmarkEnd w:id="94"/>
      <w:bookmarkEnd w:id="95"/>
      <w:bookmarkEnd w:id="96"/>
      <w:bookmarkEnd w:id="97"/>
    </w:p>
    <w:p w:rsidR="00173998" w:rsidRPr="00307ED4" w:rsidRDefault="00173998" w:rsidP="00713015">
      <w:pPr>
        <w:pStyle w:val="Lsing"/>
      </w:pPr>
      <w:r w:rsidRPr="00307ED4">
        <w:t>Xxxxxxx  xxxxxxxxx xxxxxxxxxxxxx xxx xxxxxxxxxx xx xxxxx xxxx xxxxxxxxxxxx xxxxx xxxx xxxxxxxxxx xxx xxx.</w:t>
      </w:r>
    </w:p>
    <w:p w:rsidR="00173998" w:rsidRPr="00307ED4" w:rsidRDefault="00173998" w:rsidP="00713015">
      <w:pPr>
        <w:pStyle w:val="Lsing"/>
      </w:pPr>
    </w:p>
    <w:p w:rsidR="00173998" w:rsidRPr="00307ED4" w:rsidRDefault="00173998" w:rsidP="00713015">
      <w:pPr>
        <w:pStyle w:val="Lsing"/>
      </w:pPr>
      <w:r w:rsidRPr="00307ED4">
        <w:t>Xxx xxxxxxxxx xxxxxx x xxxxxxxxxxxxxxxxx x xxxxxxxxxxxxxxxxxxxxxxxxxx xxx xxxxxxxxxxxxxx xxxxxxxxxx xxxxxxxxx xxxxxxxxxxx xxx xxxxxxxxxxxxxxxxxxxxxxx.</w:t>
      </w:r>
    </w:p>
    <w:p w:rsidR="00173998" w:rsidRPr="004D36CC" w:rsidRDefault="00173998" w:rsidP="00713015"/>
    <w:p w:rsidR="00173998" w:rsidRPr="004D36CC" w:rsidRDefault="00173998" w:rsidP="00713015">
      <w:pPr>
        <w:pStyle w:val="Heading3"/>
        <w:numPr>
          <w:ilvl w:val="2"/>
          <w:numId w:val="4"/>
        </w:numPr>
      </w:pPr>
      <w:bookmarkStart w:id="98" w:name="_Toc396742453"/>
      <w:bookmarkStart w:id="99" w:name="_Toc405885510"/>
      <w:bookmarkStart w:id="100" w:name="_Toc405885619"/>
      <w:bookmarkStart w:id="101" w:name="_Toc405896558"/>
      <w:r>
        <w:t>Umhverfisstefna og öryggi á vinnustað</w:t>
      </w:r>
      <w:bookmarkEnd w:id="98"/>
      <w:bookmarkEnd w:id="99"/>
      <w:bookmarkEnd w:id="100"/>
      <w:bookmarkEnd w:id="101"/>
    </w:p>
    <w:p w:rsidR="00173998" w:rsidRPr="00307ED4" w:rsidRDefault="00173998" w:rsidP="00713015">
      <w:pPr>
        <w:pStyle w:val="Lsing"/>
      </w:pPr>
      <w:r w:rsidRPr="00307ED4">
        <w:t>Xxxxxxx  xxxxxxxxx xxxxxxxxxxxxx xxx xxxxxxxxxx xx xxxxx xxxx xxxxxxxxxxxx xxxxx xxxx xxxxxxxxxx xxx xxx.</w:t>
      </w:r>
    </w:p>
    <w:p w:rsidR="00173998" w:rsidRPr="00307ED4" w:rsidRDefault="00173998" w:rsidP="00713015">
      <w:pPr>
        <w:pStyle w:val="Lsing"/>
      </w:pPr>
    </w:p>
    <w:p w:rsidR="00173998" w:rsidRPr="00307ED4" w:rsidRDefault="00173998" w:rsidP="00713015">
      <w:pPr>
        <w:pStyle w:val="Lsing"/>
      </w:pPr>
      <w:r w:rsidRPr="00307ED4">
        <w:t>Xxx xxxxxxxxx xxxxxx x xxxxxxxxxxxxxxxxx x xxxxxxxxxxxxxxxxxxxxxxxxxx xxx xxxxxxxxxxxxxx xxxxxxxxxx xxxxxxxxx xxxxx xxxxxx xxx xxxxxxxxx xxxxxxxxxxxxxx. Xxxxxxx  xxxxxxxxx xxxxxxxxxxxxx xxx xxxxxxxxxx xx xxxxx xxxx xxxxxxxxxxxx xxxxx xxxx</w:t>
      </w:r>
    </w:p>
    <w:p w:rsidR="00173998" w:rsidRPr="004D36CC" w:rsidRDefault="00173998" w:rsidP="00713015"/>
    <w:p w:rsidR="00173998" w:rsidRPr="004D36CC" w:rsidRDefault="00173998" w:rsidP="00713015"/>
    <w:p w:rsidR="00173998" w:rsidRPr="00307ED4" w:rsidRDefault="00173998" w:rsidP="00713015">
      <w:pPr>
        <w:pStyle w:val="Heading2"/>
      </w:pPr>
      <w:bookmarkStart w:id="102" w:name="_Toc396742454"/>
      <w:bookmarkStart w:id="103" w:name="_Toc405885511"/>
      <w:bookmarkStart w:id="104" w:name="_Toc405885620"/>
      <w:bookmarkStart w:id="105" w:name="_Toc405896559"/>
      <w:r>
        <w:t>1.1</w:t>
      </w:r>
      <w:r>
        <w:tab/>
        <w:t>AÐSTAÐA</w:t>
      </w:r>
      <w:bookmarkEnd w:id="102"/>
      <w:bookmarkEnd w:id="103"/>
      <w:bookmarkEnd w:id="104"/>
      <w:bookmarkEnd w:id="105"/>
      <w:r>
        <w:t xml:space="preserve"> </w:t>
      </w:r>
    </w:p>
    <w:p w:rsidR="00173998" w:rsidRPr="004D36CC" w:rsidRDefault="00173998" w:rsidP="00713015">
      <w:pPr>
        <w:pStyle w:val="Heading3"/>
        <w:numPr>
          <w:ilvl w:val="1"/>
          <w:numId w:val="4"/>
        </w:numPr>
      </w:pPr>
      <w:bookmarkStart w:id="106" w:name="_Toc396742455"/>
      <w:bookmarkStart w:id="107" w:name="_Toc405885512"/>
      <w:bookmarkStart w:id="108" w:name="_Toc405885621"/>
      <w:bookmarkStart w:id="109" w:name="_Toc405896560"/>
      <w:r w:rsidRPr="004D36CC">
        <w:t>Almennt</w:t>
      </w:r>
      <w:bookmarkEnd w:id="106"/>
      <w:bookmarkEnd w:id="107"/>
      <w:bookmarkEnd w:id="108"/>
      <w:bookmarkEnd w:id="109"/>
    </w:p>
    <w:p w:rsidR="00173998" w:rsidRPr="00307ED4" w:rsidRDefault="00173998" w:rsidP="00713015">
      <w:pPr>
        <w:pStyle w:val="Lsing"/>
      </w:pPr>
      <w:r w:rsidRPr="00307ED4">
        <w:t>Xxxxxxx  xxxxxxxxx xxxxxxxxxxxxx xxx xxxxxxxxxx xx xxxxx xxxx xxxxxxxxxxxx xxxxx xxxx xxxxxxxxxx xxx xxx.</w:t>
      </w:r>
    </w:p>
    <w:p w:rsidR="00173998" w:rsidRPr="00307ED4" w:rsidRDefault="00173998" w:rsidP="00713015">
      <w:pPr>
        <w:pStyle w:val="Lsing"/>
      </w:pPr>
    </w:p>
    <w:p w:rsidR="00173998" w:rsidRPr="00307ED4" w:rsidRDefault="00173998" w:rsidP="00713015">
      <w:pPr>
        <w:pStyle w:val="Lsing"/>
        <w:rPr>
          <w:lang w:val="en-US"/>
        </w:rPr>
      </w:pPr>
      <w:r w:rsidRPr="00307ED4">
        <w:t>Xxx xxxxxxxxx xxxxxx x xxxxxxxxxxxxxxxxx x xxxxxxxxxxxxxxxxxxxxxxxxxx xxx xxxxxxxxxxxxxx xxxxxxxxxx xxxxxxxxx xxxxx xxxxxx xxx xxxxxxxxx xxxxxxxxxxxxxx. Xxxxxxx</w:t>
      </w:r>
      <w:r w:rsidRPr="00307ED4">
        <w:rPr>
          <w:lang w:val="en-US"/>
        </w:rPr>
        <w:t xml:space="preserve">  xxxxxxxxx xxxxxxxxxxxxx xxx xxxxxxxxxx xx xxxxx xxxx xxxxxxxxxxxx xxxxx xxxx</w:t>
      </w:r>
    </w:p>
    <w:p w:rsidR="00173998" w:rsidRPr="00AA4C2A" w:rsidRDefault="00173998" w:rsidP="00713015">
      <w:pPr>
        <w:pStyle w:val="Lsing"/>
      </w:pPr>
    </w:p>
    <w:p w:rsidR="00173998" w:rsidRDefault="00173998" w:rsidP="00713015">
      <w:pPr>
        <w:pStyle w:val="Lsing"/>
      </w:pPr>
      <w:r w:rsidRPr="004D36CC">
        <w:t>Efni</w:t>
      </w:r>
    </w:p>
    <w:p w:rsidR="00173998" w:rsidRPr="00307ED4" w:rsidRDefault="00173998" w:rsidP="00713015">
      <w:pPr>
        <w:pStyle w:val="Lsing"/>
      </w:pPr>
      <w:r w:rsidRPr="00307ED4">
        <w:t>Xxxxxx</w:t>
      </w:r>
    </w:p>
    <w:p w:rsidR="00173998" w:rsidRPr="004D36CC" w:rsidRDefault="00173998" w:rsidP="00713015">
      <w:pPr>
        <w:pStyle w:val="Lsing"/>
      </w:pPr>
    </w:p>
    <w:p w:rsidR="00173998" w:rsidRPr="004D36CC" w:rsidRDefault="00173998" w:rsidP="00713015">
      <w:pPr>
        <w:pStyle w:val="Lsing"/>
      </w:pPr>
      <w:r w:rsidRPr="004D36CC">
        <w:t>Undirbúningur:</w:t>
      </w:r>
    </w:p>
    <w:p w:rsidR="00173998" w:rsidRPr="00307ED4" w:rsidRDefault="00173998" w:rsidP="00713015">
      <w:pPr>
        <w:pStyle w:val="Lsing"/>
      </w:pPr>
      <w:r w:rsidRPr="00307ED4">
        <w:t>Xxxxxx</w:t>
      </w:r>
    </w:p>
    <w:p w:rsidR="00173998" w:rsidRPr="004D36CC" w:rsidRDefault="00173998" w:rsidP="00713015">
      <w:pPr>
        <w:pStyle w:val="Lsing"/>
      </w:pPr>
    </w:p>
    <w:p w:rsidR="00173998" w:rsidRPr="004D36CC" w:rsidRDefault="00173998" w:rsidP="00713015">
      <w:pPr>
        <w:pStyle w:val="Lsing"/>
      </w:pPr>
      <w:r w:rsidRPr="004D36CC">
        <w:t>Gæðakröfur:</w:t>
      </w:r>
    </w:p>
    <w:p w:rsidR="00173998" w:rsidRPr="00307ED4" w:rsidRDefault="00173998" w:rsidP="00713015">
      <w:pPr>
        <w:pStyle w:val="Lsing"/>
      </w:pPr>
      <w:r w:rsidRPr="00307ED4">
        <w:t>Xxxxxx</w:t>
      </w:r>
    </w:p>
    <w:p w:rsidR="00173998" w:rsidRPr="004D36CC" w:rsidRDefault="00173998" w:rsidP="00713015">
      <w:pPr>
        <w:pStyle w:val="Lsing"/>
      </w:pPr>
    </w:p>
    <w:p w:rsidR="00173998" w:rsidRPr="006338FB" w:rsidRDefault="00173998" w:rsidP="00713015">
      <w:pPr>
        <w:pStyle w:val="Heading3"/>
        <w:numPr>
          <w:ilvl w:val="2"/>
          <w:numId w:val="4"/>
        </w:numPr>
      </w:pPr>
      <w:r>
        <w:br w:type="page"/>
      </w:r>
      <w:bookmarkStart w:id="110" w:name="_Toc396742456"/>
      <w:bookmarkStart w:id="111" w:name="_Toc405885513"/>
      <w:bookmarkStart w:id="112" w:name="_Toc405885622"/>
      <w:bookmarkStart w:id="113" w:name="_Toc405896561"/>
      <w:r>
        <w:lastRenderedPageBreak/>
        <w:t>Aðstöðusköpun</w:t>
      </w:r>
      <w:bookmarkEnd w:id="110"/>
      <w:bookmarkEnd w:id="111"/>
      <w:bookmarkEnd w:id="112"/>
      <w:bookmarkEnd w:id="113"/>
    </w:p>
    <w:p w:rsidR="00173998" w:rsidRPr="006338FB" w:rsidRDefault="00173998" w:rsidP="00713015">
      <w:pPr>
        <w:pStyle w:val="Lsing"/>
      </w:pPr>
      <w:r w:rsidRPr="00307ED4">
        <w:rPr>
          <w:i/>
        </w:rPr>
        <w:t>Sjá teikningar(xx)x.xx-x.xx og (xx)x.xx.</w:t>
      </w:r>
      <w:r>
        <w:t xml:space="preserve"> </w:t>
      </w:r>
      <w:r w:rsidRPr="00250A5A">
        <w:t>(</w:t>
      </w:r>
      <w:r w:rsidRPr="006338FB">
        <w:t xml:space="preserve">Tilvísun í teikningar verði fremst í </w:t>
      </w:r>
      <w:r>
        <w:t>verkliðum</w:t>
      </w:r>
      <w:r w:rsidRPr="006338FB">
        <w:t>.</w:t>
      </w:r>
      <w:r>
        <w:t>)</w:t>
      </w:r>
    </w:p>
    <w:p w:rsidR="00173998" w:rsidRDefault="00173998" w:rsidP="00713015">
      <w:pPr>
        <w:pStyle w:val="Lsing"/>
      </w:pPr>
    </w:p>
    <w:p w:rsidR="00173998" w:rsidRDefault="00173998" w:rsidP="00713015">
      <w:pPr>
        <w:pStyle w:val="Lsing"/>
      </w:pPr>
      <w:r>
        <w:t>Xxxxxxx  xxxxxxxxx xxxxxxxxxxxxx xxx xxxxxxxxxx xx xxxxx xxxx xxxxxxxxxxxx xxxxx xxxx xxxxxxxxxx xxx xxx.</w:t>
      </w:r>
    </w:p>
    <w:p w:rsidR="00173998" w:rsidRDefault="00173998" w:rsidP="00713015">
      <w:pPr>
        <w:pStyle w:val="Lsing"/>
      </w:pPr>
    </w:p>
    <w:p w:rsidR="00173998" w:rsidRPr="0011674A" w:rsidRDefault="00173998" w:rsidP="00713015">
      <w:pPr>
        <w:pStyle w:val="Lsing"/>
      </w:pPr>
      <w:r w:rsidRPr="0011674A">
        <w:t>Aðeins magntöluskýringar verði inndregnar og skáletraðar.</w:t>
      </w:r>
    </w:p>
    <w:p w:rsidR="00173998" w:rsidRPr="00633B91" w:rsidRDefault="00173998" w:rsidP="00713015">
      <w:pPr>
        <w:pStyle w:val="Lsing"/>
      </w:pPr>
    </w:p>
    <w:p w:rsidR="00173998" w:rsidRPr="005B6E7A" w:rsidRDefault="00173998" w:rsidP="00713015">
      <w:pPr>
        <w:pStyle w:val="Magntlur"/>
        <w:rPr>
          <w:color w:val="0033CC"/>
        </w:rPr>
      </w:pPr>
      <w:r w:rsidRPr="005B6E7A">
        <w:t>Magntölu</w:t>
      </w:r>
      <w:r>
        <w:t xml:space="preserve">r og einingaverð: </w:t>
      </w:r>
    </w:p>
    <w:p w:rsidR="00173998" w:rsidRPr="00040530" w:rsidRDefault="00173998" w:rsidP="00713015">
      <w:pPr>
        <w:pStyle w:val="Magntluliur"/>
      </w:pPr>
      <w:r w:rsidRPr="008C2129">
        <w:rPr>
          <w:color w:val="auto"/>
        </w:rPr>
        <w:t>Magntala er</w:t>
      </w:r>
      <w:r w:rsidRPr="00040530">
        <w:t xml:space="preserve"> </w:t>
      </w:r>
      <w:r>
        <w:t xml:space="preserve">#nettó lengdarmetrar einingar (lm) / </w:t>
      </w:r>
      <w:r w:rsidRPr="00040530">
        <w:t>nettó fermetrar (m²) flata</w:t>
      </w:r>
      <w:r>
        <w:t xml:space="preserve"> / nettó rúmmetrar (m³) einingar / stykki (stk) einingar / kíló (kg) einingar / heild (heild) einingar#</w:t>
      </w:r>
      <w:r w:rsidRPr="00040530">
        <w:t xml:space="preserve">. </w:t>
      </w:r>
      <w:r w:rsidRPr="008C2129">
        <w:rPr>
          <w:color w:val="auto"/>
        </w:rPr>
        <w:t>Einingarverð skulu innifela allt efni og alla vinnu við að fullgera þennan verklið eins og fram kemur í lýsingu þessa liðar.</w:t>
      </w:r>
      <w:r>
        <w:t xml:space="preserve"> </w:t>
      </w:r>
    </w:p>
    <w:p w:rsidR="00173998" w:rsidRPr="00633B91" w:rsidRDefault="00173998" w:rsidP="00713015">
      <w:pPr>
        <w:pStyle w:val="Lsing"/>
      </w:pPr>
    </w:p>
    <w:p w:rsidR="00173998" w:rsidRDefault="00173998" w:rsidP="00713015">
      <w:pPr>
        <w:pStyle w:val="Lsing"/>
        <w:rPr>
          <w:lang w:val="da-DK"/>
        </w:rPr>
      </w:pPr>
      <w:r>
        <w:t>o.s.fr.v.</w:t>
      </w:r>
    </w:p>
    <w:bookmarkEnd w:id="72"/>
    <w:p w:rsidR="00173998" w:rsidRDefault="00173998" w:rsidP="00713015">
      <w:pPr>
        <w:pStyle w:val="Heading1"/>
        <w:sectPr w:rsidR="00173998" w:rsidSect="00BA23FD">
          <w:headerReference w:type="even" r:id="rId9"/>
          <w:footerReference w:type="even" r:id="rId10"/>
          <w:footerReference w:type="default" r:id="rId11"/>
          <w:pgSz w:w="11907" w:h="16840" w:code="9"/>
          <w:pgMar w:top="968" w:right="1440" w:bottom="1440" w:left="1701" w:header="420" w:footer="870" w:gutter="0"/>
          <w:pgNumType w:start="1"/>
          <w:cols w:space="708"/>
          <w:docGrid w:linePitch="381"/>
        </w:sectPr>
      </w:pPr>
    </w:p>
    <w:p w:rsidR="00173998" w:rsidRDefault="00173998" w:rsidP="00713015">
      <w:pPr>
        <w:pStyle w:val="Skilbla"/>
        <w:rPr>
          <w:rStyle w:val="Strong"/>
          <w:lang w:val="is-IS"/>
        </w:rPr>
      </w:pPr>
      <w:bookmarkStart w:id="114" w:name="kafli2"/>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Default="00173998" w:rsidP="00713015">
      <w:pPr>
        <w:pStyle w:val="Skilbla"/>
        <w:rPr>
          <w:rStyle w:val="Strong"/>
          <w:lang w:val="is-IS"/>
        </w:rPr>
      </w:pPr>
    </w:p>
    <w:p w:rsidR="00173998" w:rsidRPr="003348B0" w:rsidRDefault="00173998" w:rsidP="00713015">
      <w:pPr>
        <w:pStyle w:val="Header-kafli"/>
        <w:rPr>
          <w:rStyle w:val="Strong"/>
        </w:rPr>
      </w:pPr>
      <w:bookmarkStart w:id="115" w:name="_Toc405885514"/>
      <w:bookmarkStart w:id="116" w:name="_Toc405885623"/>
      <w:bookmarkStart w:id="117" w:name="_Toc405896574"/>
      <w:r w:rsidRPr="003348B0">
        <w:rPr>
          <w:rStyle w:val="Strong"/>
        </w:rPr>
        <w:t>KAFLI 2</w:t>
      </w:r>
      <w:bookmarkEnd w:id="115"/>
      <w:bookmarkEnd w:id="116"/>
      <w:bookmarkEnd w:id="117"/>
    </w:p>
    <w:p w:rsidR="00173998" w:rsidRPr="006A44FE" w:rsidRDefault="00173998" w:rsidP="00713015">
      <w:pPr>
        <w:pStyle w:val="Title"/>
        <w:rPr>
          <w:rStyle w:val="Strong"/>
        </w:rPr>
      </w:pPr>
      <w:bookmarkStart w:id="118" w:name="_Toc405885515"/>
      <w:bookmarkStart w:id="119" w:name="_Toc405885624"/>
      <w:bookmarkStart w:id="120" w:name="_Toc405896575"/>
      <w:r>
        <w:rPr>
          <w:rStyle w:val="Strong"/>
        </w:rPr>
        <w:t>BURÐARVIRKI</w:t>
      </w:r>
      <w:bookmarkEnd w:id="118"/>
      <w:bookmarkEnd w:id="119"/>
      <w:bookmarkEnd w:id="120"/>
    </w:p>
    <w:p w:rsidR="00173998" w:rsidRDefault="00173998" w:rsidP="00713015">
      <w:pPr>
        <w:pStyle w:val="Skilbla"/>
        <w:rPr>
          <w:rStyle w:val="Strong"/>
          <w:lang w:val="is-IS"/>
        </w:rPr>
      </w:pPr>
    </w:p>
    <w:p w:rsidR="00173998" w:rsidRDefault="00173998" w:rsidP="00713015">
      <w:pPr>
        <w:pStyle w:val="Efnisyfirlit-5"/>
      </w:pPr>
    </w:p>
    <w:p w:rsidR="00173998" w:rsidRDefault="00173998" w:rsidP="00713015">
      <w:pPr>
        <w:pStyle w:val="Efnisyfirlit-5"/>
      </w:pPr>
    </w:p>
    <w:p w:rsidR="00173998" w:rsidRPr="003F29EF" w:rsidRDefault="00173998" w:rsidP="00713015">
      <w:pPr>
        <w:pStyle w:val="Efnisyfirlit-5"/>
      </w:pPr>
      <w:r>
        <w:br w:type="page"/>
      </w:r>
      <w:r w:rsidRPr="003F29EF">
        <w:lastRenderedPageBreak/>
        <w:t>Efnisyfirlit</w:t>
      </w:r>
    </w:p>
    <w:p w:rsidR="00173998" w:rsidRDefault="00173998" w:rsidP="00713015"/>
    <w:p w:rsidR="00173998" w:rsidRPr="0019010B" w:rsidRDefault="00173998" w:rsidP="00713015">
      <w:r w:rsidRPr="0019010B">
        <w:t>Í efnisyfirliti sk</w:t>
      </w:r>
      <w:r>
        <w:t>ulu alla undirgreinar</w:t>
      </w:r>
      <w:r w:rsidRPr="0019010B">
        <w:t xml:space="preserve"> koma fram. </w:t>
      </w:r>
      <w:r w:rsidR="008234A8">
        <w:t>Ath. Þegar tafla er uppfærð skal aðeins velja „Update page numbers only“.</w:t>
      </w:r>
    </w:p>
    <w:p w:rsidR="007214F0" w:rsidRPr="003146C3" w:rsidRDefault="007214F0" w:rsidP="00713015">
      <w:pPr>
        <w:pStyle w:val="TOC1"/>
        <w:rPr>
          <w:rFonts w:ascii="Calibri" w:hAnsi="Calibri" w:cs="Times New Roman"/>
          <w:szCs w:val="22"/>
          <w:lang w:eastAsia="is-IS"/>
        </w:rPr>
      </w:pPr>
      <w:r>
        <w:rPr>
          <w:sz w:val="20"/>
        </w:rPr>
        <w:fldChar w:fldCharType="begin"/>
      </w:r>
      <w:r>
        <w:rPr>
          <w:sz w:val="20"/>
        </w:rPr>
        <w:instrText xml:space="preserve"> TOC \b kafli2 \* MERGEFORMAT </w:instrText>
      </w:r>
      <w:r>
        <w:rPr>
          <w:sz w:val="20"/>
        </w:rPr>
        <w:fldChar w:fldCharType="separate"/>
      </w:r>
      <w:r>
        <w:t>KAFLI 2</w:t>
      </w:r>
      <w:r>
        <w:tab/>
      </w:r>
      <w:r>
        <w:fldChar w:fldCharType="begin"/>
      </w:r>
      <w:r>
        <w:instrText xml:space="preserve"> PAGEREF _Toc405896574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t>BURÐARVIRKI</w:t>
      </w:r>
      <w:r>
        <w:tab/>
      </w:r>
      <w:r>
        <w:fldChar w:fldCharType="begin"/>
      </w:r>
      <w:r>
        <w:instrText xml:space="preserve"> PAGEREF _Toc405896575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t>2</w:t>
      </w:r>
      <w:r w:rsidRPr="003146C3">
        <w:rPr>
          <w:rFonts w:ascii="Calibri" w:hAnsi="Calibri" w:cs="Times New Roman"/>
          <w:szCs w:val="22"/>
          <w:lang w:eastAsia="is-IS"/>
        </w:rPr>
        <w:tab/>
      </w:r>
      <w:r>
        <w:t>BURÐARVIRKI</w:t>
      </w:r>
      <w:r>
        <w:tab/>
      </w:r>
      <w:r>
        <w:fldChar w:fldCharType="begin"/>
      </w:r>
      <w:r>
        <w:instrText xml:space="preserve"> PAGEREF _Toc405896576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INNGANGUR</w:t>
      </w:r>
      <w:r>
        <w:tab/>
      </w:r>
      <w:r>
        <w:fldChar w:fldCharType="begin"/>
      </w:r>
      <w:r>
        <w:instrText xml:space="preserve"> PAGEREF _Toc405896577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2.0.0</w:t>
      </w:r>
      <w:r w:rsidRPr="003146C3">
        <w:rPr>
          <w:rFonts w:ascii="Calibri" w:hAnsi="Calibri"/>
          <w:sz w:val="22"/>
          <w:lang w:eastAsia="is-IS"/>
        </w:rPr>
        <w:tab/>
      </w:r>
      <w:r>
        <w:t>Xxxxxxxxxxxxxxxxxx</w:t>
      </w:r>
      <w:r>
        <w:tab/>
      </w:r>
      <w:r>
        <w:fldChar w:fldCharType="begin"/>
      </w:r>
      <w:r>
        <w:instrText xml:space="preserve"> PAGEREF _Toc405896578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2.0.1</w:t>
      </w:r>
      <w:r w:rsidRPr="003146C3">
        <w:rPr>
          <w:rFonts w:ascii="Calibri" w:hAnsi="Calibri"/>
          <w:sz w:val="22"/>
          <w:lang w:eastAsia="is-IS"/>
        </w:rPr>
        <w:tab/>
      </w:r>
      <w:r>
        <w:t>Xxxxxxxxxxxxx</w:t>
      </w:r>
      <w:r>
        <w:tab/>
      </w:r>
      <w:r>
        <w:fldChar w:fldCharType="begin"/>
      </w:r>
      <w:r>
        <w:instrText xml:space="preserve"> PAGEREF _Toc405896579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2.0.2</w:t>
      </w:r>
      <w:r w:rsidRPr="003146C3">
        <w:rPr>
          <w:rFonts w:ascii="Calibri" w:hAnsi="Calibri"/>
          <w:sz w:val="22"/>
          <w:lang w:eastAsia="is-IS"/>
        </w:rPr>
        <w:tab/>
      </w:r>
      <w:r>
        <w:t>Umhverfisstefna og öryggi á vinnustað</w:t>
      </w:r>
      <w:r>
        <w:tab/>
      </w:r>
      <w:r>
        <w:fldChar w:fldCharType="begin"/>
      </w:r>
      <w:r>
        <w:instrText xml:space="preserve"> PAGEREF _Toc405896580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2.1</w:t>
      </w:r>
      <w:r w:rsidRPr="003146C3">
        <w:rPr>
          <w:rFonts w:ascii="Calibri" w:hAnsi="Calibri"/>
          <w:sz w:val="22"/>
          <w:lang w:eastAsia="is-IS"/>
        </w:rPr>
        <w:tab/>
      </w:r>
      <w:r>
        <w:t>BURÐARVIRKI</w:t>
      </w:r>
      <w:r>
        <w:tab/>
      </w:r>
      <w:r>
        <w:fldChar w:fldCharType="begin"/>
      </w:r>
      <w:r>
        <w:instrText xml:space="preserve"> PAGEREF _Toc405896581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2.1.0</w:t>
      </w:r>
      <w:r w:rsidRPr="003146C3">
        <w:rPr>
          <w:rFonts w:ascii="Calibri" w:hAnsi="Calibri"/>
          <w:sz w:val="22"/>
          <w:lang w:eastAsia="is-IS"/>
        </w:rPr>
        <w:tab/>
      </w:r>
      <w:r>
        <w:t>Almennt</w:t>
      </w:r>
      <w:r>
        <w:tab/>
      </w:r>
      <w:r>
        <w:fldChar w:fldCharType="begin"/>
      </w:r>
      <w:r>
        <w:instrText xml:space="preserve"> PAGEREF _Toc405896582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2.0.0</w:t>
      </w:r>
      <w:r w:rsidRPr="003146C3">
        <w:rPr>
          <w:rFonts w:ascii="Calibri" w:hAnsi="Calibri"/>
          <w:sz w:val="22"/>
          <w:lang w:eastAsia="is-IS"/>
        </w:rPr>
        <w:tab/>
      </w:r>
      <w:r>
        <w:t>Steinsteypt virki</w:t>
      </w:r>
      <w:r>
        <w:tab/>
      </w:r>
      <w:r>
        <w:fldChar w:fldCharType="begin"/>
      </w:r>
      <w:r>
        <w:instrText xml:space="preserve"> PAGEREF _Toc405896583 \h </w:instrText>
      </w:r>
      <w:r>
        <w:fldChar w:fldCharType="separate"/>
      </w:r>
      <w:r w:rsidR="00FE7E7D">
        <w:t>3</w:t>
      </w:r>
      <w:r>
        <w:fldChar w:fldCharType="end"/>
      </w:r>
    </w:p>
    <w:p w:rsidR="00173998" w:rsidRDefault="007214F0" w:rsidP="00713015">
      <w:r>
        <w:fldChar w:fldCharType="end"/>
      </w:r>
    </w:p>
    <w:p w:rsidR="00173998" w:rsidRPr="004D36CC" w:rsidRDefault="00173998" w:rsidP="00713015"/>
    <w:p w:rsidR="00173998" w:rsidRPr="00AF1F3B" w:rsidRDefault="00173998" w:rsidP="00713015">
      <w:pPr>
        <w:pStyle w:val="Heading1"/>
      </w:pPr>
      <w:r>
        <w:br w:type="page"/>
      </w:r>
      <w:bookmarkStart w:id="121" w:name="_Toc396742701"/>
      <w:bookmarkStart w:id="122" w:name="_Toc405885516"/>
      <w:bookmarkStart w:id="123" w:name="_Toc405885625"/>
      <w:bookmarkStart w:id="124" w:name="_Toc405896576"/>
      <w:r>
        <w:lastRenderedPageBreak/>
        <w:t>2</w:t>
      </w:r>
      <w:r w:rsidRPr="00AF1F3B">
        <w:tab/>
      </w:r>
      <w:r>
        <w:t>BURÐARVIRKI</w:t>
      </w:r>
      <w:bookmarkEnd w:id="121"/>
      <w:bookmarkEnd w:id="122"/>
      <w:bookmarkEnd w:id="123"/>
      <w:bookmarkEnd w:id="124"/>
    </w:p>
    <w:p w:rsidR="00173998" w:rsidRPr="004D36CC" w:rsidRDefault="00173998" w:rsidP="00713015"/>
    <w:p w:rsidR="00173998" w:rsidRPr="00B72CBF" w:rsidRDefault="00173998" w:rsidP="00713015">
      <w:pPr>
        <w:pStyle w:val="Heading2"/>
      </w:pPr>
      <w:bookmarkStart w:id="125" w:name="_Toc396742702"/>
      <w:bookmarkStart w:id="126" w:name="_Toc405885517"/>
      <w:bookmarkStart w:id="127" w:name="_Toc405885626"/>
      <w:bookmarkStart w:id="128" w:name="_Toc405896577"/>
      <w:r w:rsidRPr="00B72CBF">
        <w:t>INNGANGUR</w:t>
      </w:r>
      <w:bookmarkEnd w:id="125"/>
      <w:bookmarkEnd w:id="126"/>
      <w:bookmarkEnd w:id="127"/>
      <w:bookmarkEnd w:id="128"/>
    </w:p>
    <w:p w:rsidR="00173998" w:rsidRPr="00307ED4" w:rsidRDefault="00173998" w:rsidP="00713015">
      <w:pPr>
        <w:pStyle w:val="Lsing"/>
      </w:pPr>
      <w:r w:rsidRPr="00307ED4">
        <w:t>Xxxxxxx  xxxxxxxxx xxxxxxxxxxxxx xxx xxxxxxxxxx xx xxxxx xxxx xxxxxxxxxxxx xxxxx xxxx xxxxxxxxxx xxx xxx.</w:t>
      </w:r>
    </w:p>
    <w:p w:rsidR="00173998" w:rsidRPr="00307ED4" w:rsidRDefault="00173998" w:rsidP="00713015">
      <w:pPr>
        <w:pStyle w:val="Lsing"/>
      </w:pPr>
    </w:p>
    <w:p w:rsidR="00173998" w:rsidRPr="00307ED4" w:rsidRDefault="00173998" w:rsidP="00713015">
      <w:pPr>
        <w:pStyle w:val="Lsing"/>
      </w:pPr>
      <w:r w:rsidRPr="00307ED4">
        <w:t>Xxx xxxxxxxxx xxxxxx x xxxxxxxxxxxxxxxxx x xxxxxxxxxxxxxxxxxxxxxxxxxx xxx xxxxxxxxxxxxxx xxxxxxxxxx xxxxxxxxx xxxxxxxxxxx xxx xxxxxxxxxxxxxxxxxxxxxxxxxxxxx xxxxxxxxxx.</w:t>
      </w:r>
    </w:p>
    <w:p w:rsidR="00173998" w:rsidRPr="00810E1C" w:rsidRDefault="00173998" w:rsidP="00713015">
      <w:pPr>
        <w:pStyle w:val="Heading3"/>
        <w:numPr>
          <w:ilvl w:val="1"/>
          <w:numId w:val="5"/>
        </w:numPr>
      </w:pPr>
      <w:bookmarkStart w:id="129" w:name="_Toc396742703"/>
      <w:bookmarkStart w:id="130" w:name="_Toc405885518"/>
      <w:bookmarkStart w:id="131" w:name="_Toc405885627"/>
      <w:bookmarkStart w:id="132" w:name="_Toc405896578"/>
      <w:r>
        <w:t>Xxxxxxxxxxxxxxxxxx</w:t>
      </w:r>
      <w:bookmarkEnd w:id="129"/>
      <w:bookmarkEnd w:id="130"/>
      <w:bookmarkEnd w:id="131"/>
      <w:bookmarkEnd w:id="132"/>
    </w:p>
    <w:p w:rsidR="00173998" w:rsidRPr="00307ED4" w:rsidRDefault="00173998" w:rsidP="00713015">
      <w:pPr>
        <w:pStyle w:val="Lsing"/>
      </w:pPr>
      <w:r w:rsidRPr="00307ED4">
        <w:t>Xxxxxxx  xxxxxxxxx xxxxxxxxxxxxx xxx xxxxxxxxxx xx xxxxx xxxx xxxxxxxxxxxx xxxxx xxxx xxxxxxxxxx xxx xxx.</w:t>
      </w:r>
    </w:p>
    <w:p w:rsidR="00173998" w:rsidRPr="00307ED4" w:rsidRDefault="00173998" w:rsidP="00713015">
      <w:pPr>
        <w:pStyle w:val="Lsing"/>
      </w:pPr>
    </w:p>
    <w:p w:rsidR="00173998" w:rsidRPr="00307ED4" w:rsidRDefault="00173998" w:rsidP="00713015">
      <w:pPr>
        <w:pStyle w:val="Lsing"/>
      </w:pPr>
      <w:r w:rsidRPr="00307ED4">
        <w:t>Xxx xxxxxxxxx xxxxxx x xxxxxxxxxxxxxxxxx x xxxxxxxxxxxxxxxxxxxxxxxxxx xxx xxxxxxxxxxxxxx xxxxxxxxxx xxxxxxxxx xxxxxxxxxxx xxx xxxxxxxxxxxxxxxxxxxxxxxxxxxxx xxxxxxxxxx.</w:t>
      </w:r>
    </w:p>
    <w:p w:rsidR="00173998" w:rsidRPr="004D36CC" w:rsidRDefault="00173998" w:rsidP="00713015"/>
    <w:p w:rsidR="00173998" w:rsidRPr="004D36CC" w:rsidRDefault="00173998" w:rsidP="00713015">
      <w:pPr>
        <w:pStyle w:val="Heading3"/>
        <w:numPr>
          <w:ilvl w:val="2"/>
          <w:numId w:val="5"/>
        </w:numPr>
      </w:pPr>
      <w:bookmarkStart w:id="133" w:name="_Toc396742704"/>
      <w:bookmarkStart w:id="134" w:name="_Toc405885519"/>
      <w:bookmarkStart w:id="135" w:name="_Toc405885628"/>
      <w:bookmarkStart w:id="136" w:name="_Toc405896579"/>
      <w:r>
        <w:t>Xxxxxxxxxxxxx</w:t>
      </w:r>
      <w:bookmarkEnd w:id="133"/>
      <w:bookmarkEnd w:id="134"/>
      <w:bookmarkEnd w:id="135"/>
      <w:bookmarkEnd w:id="136"/>
    </w:p>
    <w:p w:rsidR="00173998" w:rsidRPr="00307ED4" w:rsidRDefault="00173998" w:rsidP="00713015">
      <w:pPr>
        <w:pStyle w:val="Lsing"/>
      </w:pPr>
      <w:r w:rsidRPr="00307ED4">
        <w:t>Xxxxxxx  xxxxxxxxx xxxxxxxxxxxxx xxx xxxxxxxxxx xx xxxxx xxxx xxxxxxxxxxxx xxxxx xxxx xxxxxxxxxx xxx xxx.</w:t>
      </w:r>
    </w:p>
    <w:p w:rsidR="00173998" w:rsidRPr="00307ED4" w:rsidRDefault="00173998" w:rsidP="00713015">
      <w:pPr>
        <w:pStyle w:val="Lsing"/>
      </w:pPr>
    </w:p>
    <w:p w:rsidR="00173998" w:rsidRPr="00307ED4" w:rsidRDefault="00173998" w:rsidP="00713015">
      <w:pPr>
        <w:pStyle w:val="Lsing"/>
      </w:pPr>
      <w:r w:rsidRPr="00307ED4">
        <w:t>Xxx xxxxxxxxx xxxxxx x xxxxxxxxxxxxxxxxx x xxxxxxxxxxxxxxxxxxxxxxxxxx xxx xxxxxxxxxxxxxx xxxxxxxxxx xxxxxxxxx xxxxxxxxxxx xxx xxxxxxxxxxxxxxxxxxxxxxx.</w:t>
      </w:r>
    </w:p>
    <w:p w:rsidR="00173998" w:rsidRPr="004D36CC" w:rsidRDefault="00173998" w:rsidP="00713015"/>
    <w:p w:rsidR="00173998" w:rsidRPr="004D36CC" w:rsidRDefault="00173998" w:rsidP="00713015">
      <w:pPr>
        <w:pStyle w:val="Heading3"/>
        <w:numPr>
          <w:ilvl w:val="2"/>
          <w:numId w:val="5"/>
        </w:numPr>
      </w:pPr>
      <w:bookmarkStart w:id="137" w:name="_Toc396742705"/>
      <w:bookmarkStart w:id="138" w:name="_Toc405885520"/>
      <w:bookmarkStart w:id="139" w:name="_Toc405885629"/>
      <w:bookmarkStart w:id="140" w:name="_Toc405896580"/>
      <w:r>
        <w:t>Umhverfisstefna og öryggi á vinnustað</w:t>
      </w:r>
      <w:bookmarkEnd w:id="137"/>
      <w:bookmarkEnd w:id="138"/>
      <w:bookmarkEnd w:id="139"/>
      <w:bookmarkEnd w:id="140"/>
    </w:p>
    <w:p w:rsidR="00173998" w:rsidRPr="00307ED4" w:rsidRDefault="00173998" w:rsidP="00713015">
      <w:pPr>
        <w:pStyle w:val="Lsing"/>
      </w:pPr>
      <w:r w:rsidRPr="00307ED4">
        <w:t>Xxxxxxx  xxxxxxxxx xxxxxxxxxxxxx xxx xxxxxxxxxx xx xxxxx xxxx xxxxxxxxxxxx xxxxx xxxx xxxxxxxxxx xxx xxx.</w:t>
      </w:r>
    </w:p>
    <w:p w:rsidR="00173998" w:rsidRPr="00307ED4" w:rsidRDefault="00173998" w:rsidP="00713015">
      <w:pPr>
        <w:pStyle w:val="Lsing"/>
      </w:pPr>
    </w:p>
    <w:p w:rsidR="00173998" w:rsidRPr="00307ED4" w:rsidRDefault="00173998" w:rsidP="00713015">
      <w:pPr>
        <w:pStyle w:val="Lsing"/>
      </w:pPr>
      <w:r w:rsidRPr="00307ED4">
        <w:t>Xxx xxxxxxxxx xxxxxx x xxxxxxxxxxxxxxxxx x xxxxxxxxxxxxxxxxxxxxxxxxxx xxx xxxxxxxxxxxxxx xxxxxxxxxx xxxxxxxxx xxxxx xxxxxx xxx xxxxxxxxx xxxxxxxxxxxxxx. Xxxxxxx  xxxxxxxxx xxxxxxxxxxxxx xxx xxxxxxxxxx xx xxxxx xxxx xxxxxxxxxxxx xxxxx xxxx</w:t>
      </w:r>
    </w:p>
    <w:p w:rsidR="00173998" w:rsidRPr="004D36CC" w:rsidRDefault="00173998" w:rsidP="00713015"/>
    <w:p w:rsidR="00173998" w:rsidRPr="004D36CC" w:rsidRDefault="00173998" w:rsidP="00713015"/>
    <w:p w:rsidR="00173998" w:rsidRPr="000D6A8F" w:rsidRDefault="00173998" w:rsidP="00713015">
      <w:pPr>
        <w:pStyle w:val="Heading2"/>
      </w:pPr>
      <w:bookmarkStart w:id="141" w:name="_Toc396742706"/>
      <w:bookmarkStart w:id="142" w:name="_Toc405885521"/>
      <w:bookmarkStart w:id="143" w:name="_Toc405885630"/>
      <w:bookmarkStart w:id="144" w:name="_Toc405896581"/>
      <w:r>
        <w:t>2.1</w:t>
      </w:r>
      <w:r>
        <w:tab/>
        <w:t>BURÐARVIRKI</w:t>
      </w:r>
      <w:bookmarkEnd w:id="141"/>
      <w:bookmarkEnd w:id="142"/>
      <w:bookmarkEnd w:id="143"/>
      <w:bookmarkEnd w:id="144"/>
    </w:p>
    <w:p w:rsidR="00173998" w:rsidRPr="00B72CBF" w:rsidRDefault="00173998" w:rsidP="00713015">
      <w:pPr>
        <w:pStyle w:val="Heading3"/>
        <w:numPr>
          <w:ilvl w:val="1"/>
          <w:numId w:val="5"/>
        </w:numPr>
      </w:pPr>
      <w:bookmarkStart w:id="145" w:name="_Toc396742707"/>
      <w:bookmarkStart w:id="146" w:name="_Toc405885522"/>
      <w:bookmarkStart w:id="147" w:name="_Toc405885631"/>
      <w:bookmarkStart w:id="148" w:name="_Toc405896582"/>
      <w:r w:rsidRPr="00B72CBF">
        <w:t>Almennt</w:t>
      </w:r>
      <w:bookmarkEnd w:id="145"/>
      <w:bookmarkEnd w:id="146"/>
      <w:bookmarkEnd w:id="147"/>
      <w:bookmarkEnd w:id="148"/>
    </w:p>
    <w:p w:rsidR="00173998" w:rsidRPr="00307ED4" w:rsidRDefault="00173998" w:rsidP="00713015">
      <w:pPr>
        <w:pStyle w:val="Lsing"/>
      </w:pPr>
      <w:r w:rsidRPr="00307ED4">
        <w:t>Xxxxxxx  xxxxxxxxx xxxxxxxxxxxxx xxx xxxxxxxxxx xx xxxxx xxxx xxxxxxxxxxxx xxxxx xxxx xxxxxxxxxx xxx xxx.</w:t>
      </w:r>
    </w:p>
    <w:p w:rsidR="00173998" w:rsidRPr="00307ED4" w:rsidRDefault="00173998" w:rsidP="00713015">
      <w:pPr>
        <w:pStyle w:val="Lsing"/>
      </w:pPr>
    </w:p>
    <w:p w:rsidR="00173998" w:rsidRPr="00307ED4" w:rsidRDefault="00173998" w:rsidP="00713015">
      <w:pPr>
        <w:pStyle w:val="Lsing"/>
        <w:rPr>
          <w:lang w:val="en-US"/>
        </w:rPr>
      </w:pPr>
      <w:r w:rsidRPr="00307ED4">
        <w:t>Xxx xxxxxxxxx xxxxxx x xxxxxxxxxxxxxxxxx x xxxxxxxxxxxxxxxxxxxxxxxxxx xxx xxxxxxxxxxxxxx xxxxxxxxxx xxxxxxxxx xxxxx xxxxxx xxx xxxxxxxxx xxxxxxxxxxxxxx. Xxxxxxx</w:t>
      </w:r>
      <w:r w:rsidRPr="00307ED4">
        <w:rPr>
          <w:lang w:val="en-US"/>
        </w:rPr>
        <w:t xml:space="preserve">  xxxxxxxxx xxxxxxxxxxxxx xxx xxxxxxxxxx xx xxxxx xxxx xxxxxxxxxxxx xxxxx xxxx</w:t>
      </w:r>
    </w:p>
    <w:p w:rsidR="00173998" w:rsidRPr="00AA4C2A" w:rsidRDefault="00173998" w:rsidP="00713015">
      <w:pPr>
        <w:pStyle w:val="Lsing"/>
      </w:pPr>
    </w:p>
    <w:p w:rsidR="00173998" w:rsidRDefault="00173998" w:rsidP="00713015">
      <w:pPr>
        <w:pStyle w:val="Lsing"/>
      </w:pPr>
      <w:r w:rsidRPr="004D36CC">
        <w:t>Efni</w:t>
      </w:r>
    </w:p>
    <w:p w:rsidR="00173998" w:rsidRPr="00307ED4" w:rsidRDefault="00173998" w:rsidP="00713015">
      <w:pPr>
        <w:pStyle w:val="Lsing"/>
      </w:pPr>
      <w:r w:rsidRPr="00307ED4">
        <w:t>Xxxxxx</w:t>
      </w:r>
    </w:p>
    <w:p w:rsidR="00173998" w:rsidRPr="004D36CC" w:rsidRDefault="00173998" w:rsidP="00713015">
      <w:pPr>
        <w:pStyle w:val="Lsing"/>
      </w:pPr>
    </w:p>
    <w:p w:rsidR="00173998" w:rsidRPr="004D36CC" w:rsidRDefault="00173998" w:rsidP="00713015">
      <w:pPr>
        <w:pStyle w:val="Lsing"/>
      </w:pPr>
      <w:r w:rsidRPr="004D36CC">
        <w:t>Undirbúningur:</w:t>
      </w:r>
    </w:p>
    <w:p w:rsidR="00173998" w:rsidRPr="00307ED4" w:rsidRDefault="00173998" w:rsidP="00713015">
      <w:pPr>
        <w:pStyle w:val="Lsing"/>
      </w:pPr>
      <w:r w:rsidRPr="00307ED4">
        <w:t>Xxxxxx</w:t>
      </w:r>
    </w:p>
    <w:p w:rsidR="00173998" w:rsidRPr="004D36CC" w:rsidRDefault="00173998" w:rsidP="00713015">
      <w:pPr>
        <w:pStyle w:val="Lsing"/>
      </w:pPr>
    </w:p>
    <w:p w:rsidR="00173998" w:rsidRPr="004D36CC" w:rsidRDefault="00173998" w:rsidP="00713015">
      <w:pPr>
        <w:pStyle w:val="Lsing"/>
      </w:pPr>
      <w:r w:rsidRPr="004D36CC">
        <w:t>Gæðakröfur:</w:t>
      </w:r>
    </w:p>
    <w:p w:rsidR="00173998" w:rsidRPr="00307ED4" w:rsidRDefault="006001AA" w:rsidP="00713015">
      <w:pPr>
        <w:pStyle w:val="Lsing"/>
      </w:pPr>
      <w:r>
        <w:t>#Tilgreina gæðaflokk ef við á.#</w:t>
      </w:r>
    </w:p>
    <w:p w:rsidR="00173998" w:rsidRPr="004D36CC" w:rsidRDefault="00173998" w:rsidP="00713015">
      <w:pPr>
        <w:pStyle w:val="Lsing"/>
      </w:pPr>
    </w:p>
    <w:p w:rsidR="00173998" w:rsidRPr="00B72CBF" w:rsidRDefault="00173998" w:rsidP="00713015">
      <w:pPr>
        <w:pStyle w:val="Heading3"/>
        <w:numPr>
          <w:ilvl w:val="1"/>
          <w:numId w:val="18"/>
        </w:numPr>
      </w:pPr>
      <w:bookmarkStart w:id="149" w:name="_Toc396742708"/>
      <w:bookmarkStart w:id="150" w:name="_Toc405885523"/>
      <w:bookmarkStart w:id="151" w:name="_Toc405885632"/>
      <w:bookmarkStart w:id="152" w:name="_Toc405896583"/>
      <w:r w:rsidRPr="00B72CBF">
        <w:t>Steinsteypt virki</w:t>
      </w:r>
      <w:bookmarkEnd w:id="149"/>
      <w:bookmarkEnd w:id="150"/>
      <w:bookmarkEnd w:id="151"/>
      <w:bookmarkEnd w:id="152"/>
    </w:p>
    <w:p w:rsidR="00173998" w:rsidRPr="006338FB" w:rsidRDefault="00173998" w:rsidP="00713015">
      <w:pPr>
        <w:pStyle w:val="Lsing"/>
      </w:pPr>
      <w:r w:rsidRPr="00307ED4">
        <w:rPr>
          <w:i/>
        </w:rPr>
        <w:t>Sjá teikningar(xx)x.xx-x.xx og (xx)x.xx.</w:t>
      </w:r>
      <w:r>
        <w:t xml:space="preserve"> </w:t>
      </w:r>
      <w:r w:rsidRPr="00250A5A">
        <w:t>(</w:t>
      </w:r>
      <w:r w:rsidRPr="006338FB">
        <w:t xml:space="preserve">Tilvísun í teikningar verði fremst í </w:t>
      </w:r>
      <w:r>
        <w:t>verkliðum</w:t>
      </w:r>
      <w:r w:rsidRPr="006338FB">
        <w:t>.</w:t>
      </w:r>
      <w:r>
        <w:t>)</w:t>
      </w:r>
    </w:p>
    <w:p w:rsidR="00173998" w:rsidRDefault="00173998" w:rsidP="00713015">
      <w:pPr>
        <w:pStyle w:val="Lsing"/>
      </w:pPr>
    </w:p>
    <w:p w:rsidR="008234A8" w:rsidRDefault="008234A8" w:rsidP="00713015">
      <w:pPr>
        <w:pStyle w:val="Lsing"/>
      </w:pPr>
    </w:p>
    <w:p w:rsidR="00173998" w:rsidRDefault="00173998" w:rsidP="00713015">
      <w:pPr>
        <w:pStyle w:val="Lsing"/>
      </w:pPr>
      <w:r>
        <w:t>Xxxxxxx  xxxxxxxxx xxxxxxxxxxxxx xxx xxxxxxxxxx xx xxxxx xxxx xxxxxxxxxxxx xxxxx xxxx xxxxxxxxxx xxx xxx.</w:t>
      </w:r>
    </w:p>
    <w:p w:rsidR="00173998" w:rsidRDefault="00173998" w:rsidP="00713015">
      <w:pPr>
        <w:pStyle w:val="Lsing"/>
      </w:pPr>
    </w:p>
    <w:p w:rsidR="00173998" w:rsidRPr="0011674A" w:rsidRDefault="00173998" w:rsidP="00713015">
      <w:pPr>
        <w:pStyle w:val="Lsing"/>
      </w:pPr>
      <w:r w:rsidRPr="0011674A">
        <w:t>Aðeins magntöluskýringar verði inndregnar og skáletraðar.</w:t>
      </w:r>
    </w:p>
    <w:p w:rsidR="00173998" w:rsidRPr="00633B91" w:rsidRDefault="00173998" w:rsidP="00713015">
      <w:pPr>
        <w:pStyle w:val="Lsing"/>
      </w:pPr>
    </w:p>
    <w:p w:rsidR="00173998" w:rsidRPr="005B6E7A" w:rsidRDefault="00173998" w:rsidP="00713015">
      <w:pPr>
        <w:pStyle w:val="Magntlur"/>
        <w:rPr>
          <w:color w:val="0033CC"/>
        </w:rPr>
      </w:pPr>
      <w:r w:rsidRPr="005B6E7A">
        <w:t>Magntölu</w:t>
      </w:r>
      <w:r>
        <w:t xml:space="preserve">r og einingaverð: </w:t>
      </w:r>
    </w:p>
    <w:p w:rsidR="00173998" w:rsidRPr="00040530" w:rsidRDefault="00173998" w:rsidP="00713015">
      <w:pPr>
        <w:pStyle w:val="Magntluliur"/>
      </w:pPr>
      <w:r w:rsidRPr="008C2129">
        <w:rPr>
          <w:color w:val="auto"/>
        </w:rPr>
        <w:t>Magntala er</w:t>
      </w:r>
      <w:r w:rsidRPr="00040530">
        <w:t xml:space="preserve"> </w:t>
      </w:r>
      <w:r>
        <w:t xml:space="preserve">#nettó lengdarmetrar einingar (lm) / </w:t>
      </w:r>
      <w:r w:rsidRPr="00040530">
        <w:t>nettó fermetrar (m²) flata</w:t>
      </w:r>
      <w:r>
        <w:t xml:space="preserve"> / nettó rúmmetrar (m³) einingar / stykki (stk) einingar / kíló (kg) einingar / heild (heild) einingar#</w:t>
      </w:r>
      <w:r w:rsidRPr="00040530">
        <w:t xml:space="preserve">. </w:t>
      </w:r>
      <w:r w:rsidRPr="008C2129">
        <w:rPr>
          <w:color w:val="auto"/>
        </w:rPr>
        <w:t>Einingarverð skulu innifela allt efni og alla vinnu við að fullgera þennan verklið eins og fram kemur í lýsingu þessa liðar.</w:t>
      </w:r>
      <w:r>
        <w:t xml:space="preserve"> </w:t>
      </w:r>
    </w:p>
    <w:p w:rsidR="00173998" w:rsidRPr="00633B91" w:rsidRDefault="00173998" w:rsidP="00713015">
      <w:pPr>
        <w:pStyle w:val="Lsing"/>
      </w:pPr>
    </w:p>
    <w:p w:rsidR="008874FC" w:rsidRDefault="00173998" w:rsidP="00713015">
      <w:pPr>
        <w:pStyle w:val="Lsing"/>
        <w:rPr>
          <w:lang w:val="da-DK"/>
        </w:rPr>
        <w:sectPr w:rsidR="008874FC" w:rsidSect="00BA23FD">
          <w:headerReference w:type="even" r:id="rId12"/>
          <w:footerReference w:type="even" r:id="rId13"/>
          <w:footerReference w:type="default" r:id="rId14"/>
          <w:pgSz w:w="11907" w:h="16840" w:code="9"/>
          <w:pgMar w:top="602" w:right="1440" w:bottom="1440" w:left="1701" w:header="420" w:footer="0" w:gutter="0"/>
          <w:pgNumType w:start="1"/>
          <w:cols w:space="708"/>
          <w:docGrid w:linePitch="381"/>
        </w:sectPr>
      </w:pPr>
      <w:r>
        <w:t>o.s.fr.v</w:t>
      </w:r>
      <w:bookmarkEnd w:id="114"/>
      <w:r>
        <w:t>.</w:t>
      </w:r>
    </w:p>
    <w:p w:rsidR="008874FC" w:rsidRDefault="008874FC" w:rsidP="00713015">
      <w:pPr>
        <w:pStyle w:val="Skilbla"/>
        <w:rPr>
          <w:rStyle w:val="Strong"/>
          <w:lang w:val="is-IS"/>
        </w:rPr>
      </w:pPr>
      <w:bookmarkStart w:id="153" w:name="kafli3"/>
    </w:p>
    <w:p w:rsidR="008874FC" w:rsidRDefault="008874FC" w:rsidP="00713015">
      <w:pPr>
        <w:pStyle w:val="Skilbla"/>
        <w:rPr>
          <w:rStyle w:val="Strong"/>
          <w:lang w:val="is-IS"/>
        </w:rPr>
      </w:pPr>
    </w:p>
    <w:p w:rsidR="008874FC" w:rsidRDefault="008874FC" w:rsidP="00713015">
      <w:pPr>
        <w:pStyle w:val="Skilbla"/>
        <w:rPr>
          <w:rStyle w:val="Strong"/>
          <w:lang w:val="is-IS"/>
        </w:rPr>
      </w:pPr>
    </w:p>
    <w:p w:rsidR="008874FC" w:rsidRDefault="008874FC" w:rsidP="00713015">
      <w:pPr>
        <w:pStyle w:val="Skilbla"/>
        <w:rPr>
          <w:rStyle w:val="Strong"/>
          <w:lang w:val="is-IS"/>
        </w:rPr>
      </w:pPr>
    </w:p>
    <w:p w:rsidR="008874FC" w:rsidRDefault="008874FC" w:rsidP="00713015">
      <w:pPr>
        <w:pStyle w:val="Skilbla"/>
        <w:rPr>
          <w:rStyle w:val="Strong"/>
          <w:lang w:val="is-IS"/>
        </w:rPr>
      </w:pPr>
    </w:p>
    <w:p w:rsidR="008874FC" w:rsidRDefault="008874FC" w:rsidP="00713015">
      <w:pPr>
        <w:pStyle w:val="Skilbla"/>
        <w:rPr>
          <w:rStyle w:val="Strong"/>
          <w:lang w:val="is-IS"/>
        </w:rPr>
      </w:pPr>
    </w:p>
    <w:p w:rsidR="008874FC" w:rsidRDefault="008874FC" w:rsidP="00713015">
      <w:pPr>
        <w:pStyle w:val="Skilbla"/>
        <w:rPr>
          <w:rStyle w:val="Strong"/>
          <w:lang w:val="is-IS"/>
        </w:rPr>
      </w:pPr>
    </w:p>
    <w:p w:rsidR="008874FC" w:rsidRDefault="008874FC" w:rsidP="00713015">
      <w:pPr>
        <w:pStyle w:val="Skilbla"/>
        <w:rPr>
          <w:rStyle w:val="Strong"/>
          <w:lang w:val="is-IS"/>
        </w:rPr>
      </w:pPr>
    </w:p>
    <w:p w:rsidR="008874FC" w:rsidRDefault="008874FC" w:rsidP="00713015">
      <w:pPr>
        <w:pStyle w:val="Skilbla"/>
        <w:rPr>
          <w:rStyle w:val="Strong"/>
          <w:lang w:val="is-IS"/>
        </w:rPr>
      </w:pPr>
    </w:p>
    <w:p w:rsidR="008874FC" w:rsidRDefault="008874FC" w:rsidP="00713015">
      <w:pPr>
        <w:pStyle w:val="Skilbla"/>
        <w:rPr>
          <w:rStyle w:val="Strong"/>
          <w:lang w:val="is-IS"/>
        </w:rPr>
      </w:pPr>
    </w:p>
    <w:p w:rsidR="008874FC" w:rsidRDefault="008874FC" w:rsidP="00713015">
      <w:pPr>
        <w:pStyle w:val="Skilbla"/>
        <w:rPr>
          <w:rStyle w:val="Strong"/>
          <w:lang w:val="is-IS"/>
        </w:rPr>
      </w:pPr>
    </w:p>
    <w:p w:rsidR="008874FC" w:rsidRDefault="008874FC" w:rsidP="00713015">
      <w:pPr>
        <w:pStyle w:val="Skilbla"/>
        <w:rPr>
          <w:rStyle w:val="Strong"/>
          <w:lang w:val="is-IS"/>
        </w:rPr>
      </w:pPr>
    </w:p>
    <w:p w:rsidR="008874FC" w:rsidRDefault="008874FC" w:rsidP="00713015">
      <w:pPr>
        <w:pStyle w:val="Skilbla"/>
        <w:rPr>
          <w:rStyle w:val="Strong"/>
          <w:lang w:val="is-IS"/>
        </w:rPr>
      </w:pPr>
    </w:p>
    <w:p w:rsidR="008874FC" w:rsidRDefault="008874FC" w:rsidP="00713015">
      <w:pPr>
        <w:pStyle w:val="Skilbla"/>
        <w:rPr>
          <w:rStyle w:val="Strong"/>
          <w:lang w:val="is-IS"/>
        </w:rPr>
      </w:pPr>
    </w:p>
    <w:p w:rsidR="008874FC" w:rsidRDefault="008874FC" w:rsidP="00713015">
      <w:pPr>
        <w:pStyle w:val="Skilbla"/>
        <w:rPr>
          <w:rStyle w:val="Strong"/>
          <w:lang w:val="is-IS"/>
        </w:rPr>
      </w:pPr>
    </w:p>
    <w:p w:rsidR="008874FC" w:rsidRDefault="008874FC" w:rsidP="00713015">
      <w:pPr>
        <w:pStyle w:val="Skilbla"/>
        <w:rPr>
          <w:rStyle w:val="Strong"/>
          <w:lang w:val="is-IS"/>
        </w:rPr>
      </w:pPr>
    </w:p>
    <w:p w:rsidR="008874FC" w:rsidRDefault="008874FC" w:rsidP="00713015">
      <w:pPr>
        <w:pStyle w:val="Skilbla"/>
        <w:rPr>
          <w:rStyle w:val="Strong"/>
          <w:lang w:val="is-IS"/>
        </w:rPr>
      </w:pPr>
    </w:p>
    <w:p w:rsidR="008874FC" w:rsidRDefault="008874FC" w:rsidP="00713015">
      <w:pPr>
        <w:pStyle w:val="Skilbla"/>
        <w:rPr>
          <w:rStyle w:val="Strong"/>
          <w:lang w:val="is-IS"/>
        </w:rPr>
      </w:pPr>
    </w:p>
    <w:p w:rsidR="008874FC" w:rsidRDefault="008874FC" w:rsidP="00713015">
      <w:pPr>
        <w:pStyle w:val="Skilbla"/>
        <w:rPr>
          <w:rStyle w:val="Strong"/>
          <w:lang w:val="is-IS"/>
        </w:rPr>
      </w:pPr>
    </w:p>
    <w:p w:rsidR="008874FC" w:rsidRDefault="008874FC" w:rsidP="00713015">
      <w:pPr>
        <w:pStyle w:val="Header-kafli"/>
        <w:rPr>
          <w:rStyle w:val="Strong"/>
        </w:rPr>
      </w:pPr>
      <w:bookmarkStart w:id="154" w:name="_Toc405885524"/>
      <w:bookmarkStart w:id="155" w:name="_Toc405885633"/>
      <w:bookmarkStart w:id="156" w:name="_Toc405896597"/>
      <w:r w:rsidRPr="00D31373">
        <w:rPr>
          <w:rStyle w:val="Strong"/>
        </w:rPr>
        <w:t xml:space="preserve">KAFLI </w:t>
      </w:r>
      <w:r>
        <w:rPr>
          <w:rStyle w:val="Strong"/>
        </w:rPr>
        <w:t>3</w:t>
      </w:r>
      <w:bookmarkEnd w:id="154"/>
      <w:bookmarkEnd w:id="155"/>
      <w:bookmarkEnd w:id="156"/>
    </w:p>
    <w:p w:rsidR="008874FC" w:rsidRPr="006A44FE" w:rsidRDefault="008874FC" w:rsidP="00713015">
      <w:pPr>
        <w:pStyle w:val="Title"/>
        <w:rPr>
          <w:rStyle w:val="Strong"/>
        </w:rPr>
      </w:pPr>
      <w:bookmarkStart w:id="157" w:name="_Toc405885525"/>
      <w:bookmarkStart w:id="158" w:name="_Toc405885634"/>
      <w:bookmarkStart w:id="159" w:name="_Toc405896598"/>
      <w:r>
        <w:rPr>
          <w:rStyle w:val="Strong"/>
        </w:rPr>
        <w:t>LAGNIR</w:t>
      </w:r>
      <w:bookmarkEnd w:id="157"/>
      <w:bookmarkEnd w:id="158"/>
      <w:bookmarkEnd w:id="159"/>
    </w:p>
    <w:p w:rsidR="008874FC" w:rsidRDefault="008874FC" w:rsidP="00713015">
      <w:pPr>
        <w:pStyle w:val="Skilbla"/>
        <w:rPr>
          <w:rStyle w:val="Strong"/>
          <w:lang w:val="is-IS"/>
        </w:rPr>
      </w:pPr>
    </w:p>
    <w:p w:rsidR="008874FC" w:rsidRDefault="008874FC" w:rsidP="00713015">
      <w:pPr>
        <w:pStyle w:val="Efnisyfirlit-5"/>
      </w:pPr>
    </w:p>
    <w:p w:rsidR="008874FC" w:rsidRDefault="008874FC" w:rsidP="00713015">
      <w:pPr>
        <w:pStyle w:val="Efnisyfirlit-5"/>
      </w:pPr>
    </w:p>
    <w:p w:rsidR="008874FC" w:rsidRPr="003F29EF" w:rsidRDefault="008874FC" w:rsidP="00713015">
      <w:pPr>
        <w:pStyle w:val="Efnisyfirlit-5"/>
      </w:pPr>
      <w:r>
        <w:br w:type="page"/>
      </w:r>
      <w:r w:rsidRPr="003F29EF">
        <w:lastRenderedPageBreak/>
        <w:t>Efnisyfirlit</w:t>
      </w:r>
    </w:p>
    <w:p w:rsidR="008874FC" w:rsidRDefault="008874FC" w:rsidP="00713015"/>
    <w:p w:rsidR="008874FC" w:rsidRPr="0019010B" w:rsidRDefault="008874FC" w:rsidP="00713015">
      <w:r w:rsidRPr="0019010B">
        <w:t>Í efnisyfirliti sk</w:t>
      </w:r>
      <w:r>
        <w:t>ulu alla undirgreinar</w:t>
      </w:r>
      <w:r w:rsidRPr="0019010B">
        <w:t xml:space="preserve"> koma fram. </w:t>
      </w:r>
      <w:r w:rsidR="008234A8">
        <w:t>Ath. Þegar tafla er uppfærð skal aðeins velja „Update page numbers only“.</w:t>
      </w:r>
    </w:p>
    <w:p w:rsidR="008874FC" w:rsidRDefault="008874FC" w:rsidP="00713015"/>
    <w:p w:rsidR="007214F0" w:rsidRPr="003146C3" w:rsidRDefault="007214F0" w:rsidP="00713015">
      <w:pPr>
        <w:pStyle w:val="TOC1"/>
        <w:rPr>
          <w:rFonts w:ascii="Calibri" w:hAnsi="Calibri" w:cs="Times New Roman"/>
          <w:szCs w:val="22"/>
          <w:lang w:eastAsia="is-IS"/>
        </w:rPr>
      </w:pPr>
      <w:r>
        <w:rPr>
          <w:sz w:val="20"/>
        </w:rPr>
        <w:fldChar w:fldCharType="begin"/>
      </w:r>
      <w:r>
        <w:rPr>
          <w:sz w:val="20"/>
        </w:rPr>
        <w:instrText xml:space="preserve"> TOC \b kafli3 \* MERGEFORMAT </w:instrText>
      </w:r>
      <w:r>
        <w:rPr>
          <w:sz w:val="20"/>
        </w:rPr>
        <w:fldChar w:fldCharType="separate"/>
      </w:r>
      <w:r>
        <w:t>KAFLI 3</w:t>
      </w:r>
      <w:r>
        <w:tab/>
      </w:r>
      <w:r>
        <w:fldChar w:fldCharType="begin"/>
      </w:r>
      <w:r>
        <w:instrText xml:space="preserve"> PAGEREF _Toc405896597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t>LAGNIR</w:t>
      </w:r>
      <w:r>
        <w:tab/>
      </w:r>
      <w:r>
        <w:fldChar w:fldCharType="begin"/>
      </w:r>
      <w:r>
        <w:instrText xml:space="preserve"> PAGEREF _Toc405896598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t>3</w:t>
      </w:r>
      <w:r w:rsidRPr="003146C3">
        <w:rPr>
          <w:rFonts w:ascii="Calibri" w:hAnsi="Calibri" w:cs="Times New Roman"/>
          <w:szCs w:val="22"/>
          <w:lang w:eastAsia="is-IS"/>
        </w:rPr>
        <w:tab/>
      </w:r>
      <w:r>
        <w:t>LAGNIR</w:t>
      </w:r>
      <w:r>
        <w:tab/>
      </w:r>
      <w:r>
        <w:fldChar w:fldCharType="begin"/>
      </w:r>
      <w:r>
        <w:instrText xml:space="preserve"> PAGEREF _Toc405896599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INNGANGUR</w:t>
      </w:r>
      <w:r>
        <w:tab/>
      </w:r>
      <w:r>
        <w:fldChar w:fldCharType="begin"/>
      </w:r>
      <w:r>
        <w:instrText xml:space="preserve"> PAGEREF _Toc405896600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3.0.0</w:t>
      </w:r>
      <w:r w:rsidRPr="003146C3">
        <w:rPr>
          <w:rFonts w:ascii="Calibri" w:hAnsi="Calibri"/>
          <w:sz w:val="22"/>
          <w:lang w:eastAsia="is-IS"/>
        </w:rPr>
        <w:tab/>
      </w:r>
      <w:r>
        <w:t>Xxxxxxxxxxxxxxxxxx</w:t>
      </w:r>
      <w:r>
        <w:tab/>
      </w:r>
      <w:r>
        <w:fldChar w:fldCharType="begin"/>
      </w:r>
      <w:r>
        <w:instrText xml:space="preserve"> PAGEREF _Toc405896601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3.0.1</w:t>
      </w:r>
      <w:r w:rsidRPr="003146C3">
        <w:rPr>
          <w:rFonts w:ascii="Calibri" w:hAnsi="Calibri"/>
          <w:sz w:val="22"/>
          <w:lang w:eastAsia="is-IS"/>
        </w:rPr>
        <w:tab/>
      </w:r>
      <w:r>
        <w:t>Xxxxxxxxxxxxx</w:t>
      </w:r>
      <w:r>
        <w:tab/>
      </w:r>
      <w:r>
        <w:fldChar w:fldCharType="begin"/>
      </w:r>
      <w:r>
        <w:instrText xml:space="preserve"> PAGEREF _Toc405896602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3.0.2</w:t>
      </w:r>
      <w:r w:rsidRPr="003146C3">
        <w:rPr>
          <w:rFonts w:ascii="Calibri" w:hAnsi="Calibri"/>
          <w:sz w:val="22"/>
          <w:lang w:eastAsia="is-IS"/>
        </w:rPr>
        <w:tab/>
      </w:r>
      <w:r>
        <w:t>Umhverfisstefna og öryggi á vinnustað</w:t>
      </w:r>
      <w:r>
        <w:tab/>
      </w:r>
      <w:r>
        <w:fldChar w:fldCharType="begin"/>
      </w:r>
      <w:r>
        <w:instrText xml:space="preserve"> PAGEREF _Toc405896603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3.1</w:t>
      </w:r>
      <w:r w:rsidRPr="003146C3">
        <w:rPr>
          <w:rFonts w:ascii="Calibri" w:hAnsi="Calibri"/>
          <w:sz w:val="22"/>
          <w:lang w:eastAsia="is-IS"/>
        </w:rPr>
        <w:tab/>
      </w:r>
      <w:r>
        <w:t>FRÁRENNSLISLAGNIR</w:t>
      </w:r>
      <w:r>
        <w:tab/>
      </w:r>
      <w:r>
        <w:fldChar w:fldCharType="begin"/>
      </w:r>
      <w:r>
        <w:instrText xml:space="preserve"> PAGEREF _Toc405896604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3.1.0</w:t>
      </w:r>
      <w:r w:rsidRPr="003146C3">
        <w:rPr>
          <w:rFonts w:ascii="Calibri" w:hAnsi="Calibri"/>
          <w:sz w:val="22"/>
          <w:lang w:eastAsia="is-IS"/>
        </w:rPr>
        <w:tab/>
      </w:r>
      <w:r>
        <w:t>Almennt</w:t>
      </w:r>
      <w:r>
        <w:tab/>
      </w:r>
      <w:r>
        <w:fldChar w:fldCharType="begin"/>
      </w:r>
      <w:r>
        <w:instrText xml:space="preserve"> PAGEREF _Toc405896605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3.1.1</w:t>
      </w:r>
      <w:r w:rsidRPr="003146C3">
        <w:rPr>
          <w:rFonts w:ascii="Calibri" w:hAnsi="Calibri"/>
          <w:sz w:val="22"/>
          <w:lang w:eastAsia="is-IS"/>
        </w:rPr>
        <w:tab/>
      </w:r>
      <w:r>
        <w:t>Pípur í jörðu</w:t>
      </w:r>
      <w:r>
        <w:tab/>
      </w:r>
      <w:r>
        <w:fldChar w:fldCharType="begin"/>
      </w:r>
      <w:r>
        <w:instrText xml:space="preserve"> PAGEREF _Toc405896606 \h </w:instrText>
      </w:r>
      <w:r>
        <w:fldChar w:fldCharType="separate"/>
      </w:r>
      <w:r w:rsidR="00FE7E7D">
        <w:t>4</w:t>
      </w:r>
      <w:r>
        <w:fldChar w:fldCharType="end"/>
      </w:r>
    </w:p>
    <w:p w:rsidR="007214F0" w:rsidRDefault="007214F0" w:rsidP="00713015">
      <w:r>
        <w:fldChar w:fldCharType="end"/>
      </w:r>
    </w:p>
    <w:p w:rsidR="008874FC" w:rsidRPr="004D36CC" w:rsidRDefault="008874FC" w:rsidP="00713015"/>
    <w:p w:rsidR="008874FC" w:rsidRPr="00AF1F3B" w:rsidRDefault="008874FC" w:rsidP="00713015">
      <w:pPr>
        <w:pStyle w:val="Heading1"/>
      </w:pPr>
      <w:r>
        <w:br w:type="page"/>
      </w:r>
      <w:bookmarkStart w:id="160" w:name="_Toc396743121"/>
      <w:bookmarkStart w:id="161" w:name="_Toc405885526"/>
      <w:bookmarkStart w:id="162" w:name="_Toc405885635"/>
      <w:bookmarkStart w:id="163" w:name="_Toc405896599"/>
      <w:r>
        <w:lastRenderedPageBreak/>
        <w:t>3</w:t>
      </w:r>
      <w:r w:rsidRPr="00AF1F3B">
        <w:tab/>
      </w:r>
      <w:r>
        <w:t>LAGNIR</w:t>
      </w:r>
      <w:bookmarkEnd w:id="160"/>
      <w:bookmarkEnd w:id="161"/>
      <w:bookmarkEnd w:id="162"/>
      <w:bookmarkEnd w:id="163"/>
    </w:p>
    <w:p w:rsidR="008874FC" w:rsidRPr="004D36CC" w:rsidRDefault="008874FC" w:rsidP="00713015"/>
    <w:p w:rsidR="008874FC" w:rsidRPr="006C4FD9" w:rsidRDefault="008874FC" w:rsidP="00713015">
      <w:pPr>
        <w:pStyle w:val="Heading2"/>
      </w:pPr>
      <w:bookmarkStart w:id="164" w:name="_Toc396743122"/>
      <w:bookmarkStart w:id="165" w:name="_Toc405885527"/>
      <w:bookmarkStart w:id="166" w:name="_Toc405885636"/>
      <w:bookmarkStart w:id="167" w:name="_Toc405896600"/>
      <w:r w:rsidRPr="006C4FD9">
        <w:t>INNGANGUR</w:t>
      </w:r>
      <w:bookmarkEnd w:id="164"/>
      <w:bookmarkEnd w:id="165"/>
      <w:bookmarkEnd w:id="166"/>
      <w:bookmarkEnd w:id="167"/>
    </w:p>
    <w:p w:rsidR="008874FC" w:rsidRPr="007214F0" w:rsidRDefault="008874FC" w:rsidP="00713015">
      <w:pPr>
        <w:pStyle w:val="Lsing"/>
      </w:pPr>
      <w:r w:rsidRPr="007214F0">
        <w:t>Xxxxxxx  xxxxxxxxx xxxxxxxxxxxxx xxx xxxxxxxxxx xx xxxxx xxxx xxxxxxxxxxxx xxxxx xxxx xxxxxxxxxx xxx xxx.</w:t>
      </w:r>
    </w:p>
    <w:p w:rsidR="008874FC" w:rsidRPr="007214F0" w:rsidRDefault="008874FC" w:rsidP="00713015">
      <w:pPr>
        <w:pStyle w:val="Lsing"/>
      </w:pPr>
    </w:p>
    <w:p w:rsidR="008874FC" w:rsidRPr="007214F0" w:rsidRDefault="008874FC" w:rsidP="00713015">
      <w:pPr>
        <w:pStyle w:val="Lsing"/>
      </w:pPr>
      <w:r w:rsidRPr="007214F0">
        <w:t>Xxx xxxxxxxxx xxxxxx x xxxxxxxxxxxxxxxxx x xxxxxxxxxxxxxxxxxxxxxxxxxx xxx xxxxxxxxxxxxxx xxxxxxxxxx xxxxxxxxx xxxxxxxxxxx xxx xxxxxxxxxxxxxxxxxxxxxxxxxxxxx xxxxxxxxxx.</w:t>
      </w:r>
    </w:p>
    <w:p w:rsidR="008874FC" w:rsidRPr="00810E1C" w:rsidRDefault="008874FC" w:rsidP="00713015">
      <w:pPr>
        <w:pStyle w:val="Heading3"/>
        <w:numPr>
          <w:ilvl w:val="1"/>
          <w:numId w:val="7"/>
        </w:numPr>
      </w:pPr>
      <w:bookmarkStart w:id="168" w:name="_Toc396743123"/>
      <w:bookmarkStart w:id="169" w:name="_Toc405885528"/>
      <w:bookmarkStart w:id="170" w:name="_Toc405885637"/>
      <w:bookmarkStart w:id="171" w:name="_Toc405896601"/>
      <w:r>
        <w:t>Xxxxxxxxxxxxxxxxxx</w:t>
      </w:r>
      <w:bookmarkEnd w:id="168"/>
      <w:bookmarkEnd w:id="169"/>
      <w:bookmarkEnd w:id="170"/>
      <w:bookmarkEnd w:id="171"/>
    </w:p>
    <w:p w:rsidR="008874FC" w:rsidRPr="00307ED4" w:rsidRDefault="008874FC" w:rsidP="00713015">
      <w:pPr>
        <w:pStyle w:val="Lsing"/>
      </w:pPr>
      <w:r w:rsidRPr="00307ED4">
        <w:t>Xxxxxxx  xxxxxxxxx xxxxxxxxxxxxx xxx xxxxxxxxxx xx xxxxx xxxx xxxxxxxxxxxx xxxxx xxxx xxxxxxxxxx xxx xxx.</w:t>
      </w:r>
    </w:p>
    <w:p w:rsidR="008874FC" w:rsidRPr="00307ED4" w:rsidRDefault="008874FC" w:rsidP="00713015">
      <w:pPr>
        <w:pStyle w:val="Lsing"/>
      </w:pPr>
    </w:p>
    <w:p w:rsidR="008874FC" w:rsidRPr="00307ED4" w:rsidRDefault="008874FC" w:rsidP="00713015">
      <w:pPr>
        <w:pStyle w:val="Lsing"/>
      </w:pPr>
      <w:r w:rsidRPr="00307ED4">
        <w:t>Xxx xxxxxxxxx xxxxxx x xxxxxxxxxxxxxxxxx x xxxxxxxxxxxxxxxxxxxxxxxxxx xxx xxxxxxxxxxxxxx xxxxxxxxxx xxxxxxxxx xxxxxxxxxxx xxx xxxxxxxxxxxxxxxxxxxxxxxxxxxxx xxxxxxxxxx.</w:t>
      </w:r>
    </w:p>
    <w:p w:rsidR="008874FC" w:rsidRPr="004D36CC" w:rsidRDefault="008874FC" w:rsidP="00713015"/>
    <w:p w:rsidR="008874FC" w:rsidRPr="004D36CC" w:rsidRDefault="008874FC" w:rsidP="00713015">
      <w:pPr>
        <w:pStyle w:val="Heading3"/>
        <w:numPr>
          <w:ilvl w:val="2"/>
          <w:numId w:val="7"/>
        </w:numPr>
      </w:pPr>
      <w:bookmarkStart w:id="172" w:name="_Toc396743124"/>
      <w:bookmarkStart w:id="173" w:name="_Toc405885529"/>
      <w:bookmarkStart w:id="174" w:name="_Toc405885638"/>
      <w:bookmarkStart w:id="175" w:name="_Toc405896602"/>
      <w:r>
        <w:t>Xxxxxxxxxxxxx</w:t>
      </w:r>
      <w:bookmarkEnd w:id="172"/>
      <w:bookmarkEnd w:id="173"/>
      <w:bookmarkEnd w:id="174"/>
      <w:bookmarkEnd w:id="175"/>
    </w:p>
    <w:p w:rsidR="008874FC" w:rsidRPr="00307ED4" w:rsidRDefault="008874FC" w:rsidP="00713015">
      <w:pPr>
        <w:pStyle w:val="Lsing"/>
      </w:pPr>
      <w:r w:rsidRPr="00307ED4">
        <w:t>Xxxxxxx  xxxxxxxxx xxxxxxxxxxxxx xxx xxxxxxxxxx xx xxxxx xxxx xxxxxxxxxxxx xxxxx xxxx xxxxxxxxxx xxx xxx.</w:t>
      </w:r>
    </w:p>
    <w:p w:rsidR="008874FC" w:rsidRPr="00307ED4" w:rsidRDefault="008874FC" w:rsidP="00713015">
      <w:pPr>
        <w:pStyle w:val="Lsing"/>
      </w:pPr>
    </w:p>
    <w:p w:rsidR="008874FC" w:rsidRPr="00307ED4" w:rsidRDefault="008874FC" w:rsidP="00713015">
      <w:pPr>
        <w:pStyle w:val="Lsing"/>
      </w:pPr>
      <w:r w:rsidRPr="00307ED4">
        <w:t>Xxx xxxxxxxxx xxxxxx x xxxxxxxxxxxxxxxxx x xxxxxxxxxxxxxxxxxxxxxxxxxx xxx xxxxxxxxxxxxxx xxxxxxxxxx xxxxxxxxx xxxxxxxxxxx xxx xxxxxxxxxxxxxxxxxxxxxxx.</w:t>
      </w:r>
    </w:p>
    <w:p w:rsidR="008874FC" w:rsidRPr="004D36CC" w:rsidRDefault="008874FC" w:rsidP="00713015"/>
    <w:p w:rsidR="008874FC" w:rsidRPr="004D36CC" w:rsidRDefault="008874FC" w:rsidP="00713015">
      <w:pPr>
        <w:pStyle w:val="Heading3"/>
        <w:numPr>
          <w:ilvl w:val="2"/>
          <w:numId w:val="7"/>
        </w:numPr>
      </w:pPr>
      <w:bookmarkStart w:id="176" w:name="_Toc396743125"/>
      <w:bookmarkStart w:id="177" w:name="_Toc405885530"/>
      <w:bookmarkStart w:id="178" w:name="_Toc405885639"/>
      <w:bookmarkStart w:id="179" w:name="_Toc405896603"/>
      <w:r>
        <w:t>Umhverfisstefna og öryggi á vinnustað</w:t>
      </w:r>
      <w:bookmarkEnd w:id="176"/>
      <w:bookmarkEnd w:id="177"/>
      <w:bookmarkEnd w:id="178"/>
      <w:bookmarkEnd w:id="179"/>
    </w:p>
    <w:p w:rsidR="008874FC" w:rsidRPr="00307ED4" w:rsidRDefault="008874FC" w:rsidP="00713015">
      <w:pPr>
        <w:pStyle w:val="Lsing"/>
      </w:pPr>
      <w:r w:rsidRPr="00307ED4">
        <w:t>Xxxxxxx  xxxxxxxxx xxxxxxxxxxxxx xxx xxxxxxxxxx xx xxxxx xxxx xxxxxxxxxxxx xxxxx xxxx xxxxxxxxxx xxx xxx.</w:t>
      </w:r>
    </w:p>
    <w:p w:rsidR="008874FC" w:rsidRPr="00307ED4" w:rsidRDefault="008874FC" w:rsidP="00713015">
      <w:pPr>
        <w:pStyle w:val="Lsing"/>
      </w:pPr>
    </w:p>
    <w:p w:rsidR="008874FC" w:rsidRPr="00307ED4" w:rsidRDefault="008874FC" w:rsidP="00713015">
      <w:pPr>
        <w:pStyle w:val="Lsing"/>
      </w:pPr>
      <w:r w:rsidRPr="00307ED4">
        <w:t>Xxx xxxxxxxxx xxxxxx x xxxxxxxxxxxxxxxxx x xxxxxxxxxxxxxxxxxxxxxxxxxx xxx xxxxxxxxxxxxxx xxxxxxxxxx xxxxxxxxx xxxxx xxxxxx xxx xxxxxxxxx xxxxxxxxxxxxxx. Xxxxxxx  xxxxxxxxx xxxxxxxxxxxxx xxx xxxxxxxxxx xx xxxxx xxxx xxxxxxxxxxxx xxxxx xxxx</w:t>
      </w:r>
    </w:p>
    <w:p w:rsidR="008874FC" w:rsidRPr="004D36CC" w:rsidRDefault="008874FC" w:rsidP="00713015"/>
    <w:p w:rsidR="008874FC" w:rsidRPr="004D36CC" w:rsidRDefault="008874FC" w:rsidP="00713015"/>
    <w:p w:rsidR="008874FC" w:rsidRPr="00307ED4" w:rsidRDefault="008874FC" w:rsidP="00713015">
      <w:pPr>
        <w:pStyle w:val="Heading2"/>
      </w:pPr>
      <w:bookmarkStart w:id="180" w:name="_Toc396743126"/>
      <w:bookmarkStart w:id="181" w:name="_Toc405885531"/>
      <w:bookmarkStart w:id="182" w:name="_Toc405885640"/>
      <w:bookmarkStart w:id="183" w:name="_Toc405896604"/>
      <w:r w:rsidRPr="00803D81">
        <w:t>3.1</w:t>
      </w:r>
      <w:r w:rsidRPr="00803D81">
        <w:tab/>
        <w:t>FRÁRENNSLISLAGNIR</w:t>
      </w:r>
      <w:bookmarkEnd w:id="180"/>
      <w:bookmarkEnd w:id="181"/>
      <w:bookmarkEnd w:id="182"/>
      <w:bookmarkEnd w:id="183"/>
    </w:p>
    <w:p w:rsidR="008874FC" w:rsidRPr="004D36CC" w:rsidRDefault="008874FC" w:rsidP="00713015">
      <w:pPr>
        <w:pStyle w:val="Heading3"/>
      </w:pPr>
      <w:bookmarkStart w:id="184" w:name="_Toc396743127"/>
      <w:bookmarkStart w:id="185" w:name="_Toc405885532"/>
      <w:bookmarkStart w:id="186" w:name="_Toc405885641"/>
      <w:bookmarkStart w:id="187" w:name="_Toc405896605"/>
      <w:r>
        <w:t>3.1.0</w:t>
      </w:r>
      <w:r>
        <w:tab/>
      </w:r>
      <w:r w:rsidRPr="004D36CC">
        <w:t>Almennt</w:t>
      </w:r>
      <w:bookmarkEnd w:id="184"/>
      <w:bookmarkEnd w:id="185"/>
      <w:bookmarkEnd w:id="186"/>
      <w:bookmarkEnd w:id="187"/>
    </w:p>
    <w:p w:rsidR="008874FC" w:rsidRPr="00307ED4" w:rsidRDefault="008874FC" w:rsidP="00713015">
      <w:pPr>
        <w:pStyle w:val="Lsing"/>
      </w:pPr>
      <w:r w:rsidRPr="00307ED4">
        <w:t>Xxxxxxx  xxxxxxxxx xxxxxxxxxxxxx xxx xxxxxxxxxx xx xxxxx xxxx xxxxxxxxxxxx xxxxx xxxx xxxxxxxxxx xxx xxx.</w:t>
      </w:r>
    </w:p>
    <w:p w:rsidR="008874FC" w:rsidRPr="00307ED4" w:rsidRDefault="008874FC" w:rsidP="00713015">
      <w:pPr>
        <w:pStyle w:val="Lsing"/>
      </w:pPr>
    </w:p>
    <w:p w:rsidR="008874FC" w:rsidRPr="00307ED4" w:rsidRDefault="008874FC" w:rsidP="00713015">
      <w:pPr>
        <w:pStyle w:val="Lsing"/>
        <w:rPr>
          <w:lang w:val="en-US"/>
        </w:rPr>
      </w:pPr>
      <w:r w:rsidRPr="00307ED4">
        <w:t>Xxx xxxxxxxxx xxxxxx x xxxxxxxxxxxxxxxxx x xxxxxxxxxxxxxxxxxxxxxxxxxx xxx xxxxxxxxxxxxxx xxxxxxxxxx xxxxxxxxx xxxxx xxxxxx xxx xxxxxxxxx xxxxxxxxxxxxxx. Xxxxxxx</w:t>
      </w:r>
      <w:r w:rsidRPr="00307ED4">
        <w:rPr>
          <w:lang w:val="en-US"/>
        </w:rPr>
        <w:t xml:space="preserve">  xxxxxxxxx xxxxxxxxxxxxx xxx xxxxxxxxxx xx xxxxx xxxx xxxxxxxxxxxx xxxxx xxxx</w:t>
      </w:r>
    </w:p>
    <w:p w:rsidR="008874FC" w:rsidRPr="00AA4C2A" w:rsidRDefault="008874FC" w:rsidP="00713015">
      <w:pPr>
        <w:pStyle w:val="Lsing"/>
      </w:pPr>
    </w:p>
    <w:p w:rsidR="008874FC" w:rsidRDefault="008874FC" w:rsidP="00713015">
      <w:pPr>
        <w:pStyle w:val="Lsing"/>
      </w:pPr>
      <w:r w:rsidRPr="004D36CC">
        <w:t>Efni</w:t>
      </w:r>
    </w:p>
    <w:p w:rsidR="008874FC" w:rsidRPr="00307ED4" w:rsidRDefault="008874FC" w:rsidP="00713015">
      <w:pPr>
        <w:pStyle w:val="Lsing"/>
      </w:pPr>
      <w:r w:rsidRPr="00307ED4">
        <w:t>Xxxxxx</w:t>
      </w:r>
    </w:p>
    <w:p w:rsidR="008874FC" w:rsidRPr="004D36CC" w:rsidRDefault="008874FC" w:rsidP="00713015">
      <w:pPr>
        <w:pStyle w:val="Lsing"/>
      </w:pPr>
    </w:p>
    <w:p w:rsidR="008874FC" w:rsidRPr="004D36CC" w:rsidRDefault="008874FC" w:rsidP="00713015">
      <w:pPr>
        <w:pStyle w:val="Lsing"/>
      </w:pPr>
      <w:r w:rsidRPr="004D36CC">
        <w:t>Undirbúningur:</w:t>
      </w:r>
    </w:p>
    <w:p w:rsidR="008874FC" w:rsidRPr="00307ED4" w:rsidRDefault="008874FC" w:rsidP="00713015">
      <w:pPr>
        <w:pStyle w:val="Lsing"/>
      </w:pPr>
      <w:r w:rsidRPr="00307ED4">
        <w:t>Xxxxxx</w:t>
      </w:r>
    </w:p>
    <w:p w:rsidR="008874FC" w:rsidRPr="004D36CC" w:rsidRDefault="008874FC" w:rsidP="00713015">
      <w:pPr>
        <w:pStyle w:val="Lsing"/>
      </w:pPr>
    </w:p>
    <w:p w:rsidR="008874FC" w:rsidRPr="004D36CC" w:rsidRDefault="008874FC" w:rsidP="00713015">
      <w:pPr>
        <w:pStyle w:val="Lsing"/>
      </w:pPr>
      <w:r w:rsidRPr="004D36CC">
        <w:t>Gæðakröfur:</w:t>
      </w:r>
    </w:p>
    <w:p w:rsidR="006001AA" w:rsidRPr="00307ED4" w:rsidRDefault="006001AA" w:rsidP="00713015">
      <w:pPr>
        <w:pStyle w:val="Lsing"/>
      </w:pPr>
      <w:r>
        <w:t>#Tilgreina gæðaflokk ef við á.#</w:t>
      </w:r>
    </w:p>
    <w:p w:rsidR="008874FC" w:rsidRPr="004D36CC" w:rsidRDefault="008874FC" w:rsidP="00713015">
      <w:pPr>
        <w:pStyle w:val="Lsing"/>
      </w:pPr>
    </w:p>
    <w:p w:rsidR="008874FC" w:rsidRPr="004D36CC" w:rsidRDefault="008874FC" w:rsidP="00713015">
      <w:pPr>
        <w:pStyle w:val="Heading3"/>
      </w:pPr>
      <w:r>
        <w:br w:type="page"/>
      </w:r>
      <w:bookmarkStart w:id="188" w:name="_Toc396743128"/>
      <w:bookmarkStart w:id="189" w:name="_Toc405885533"/>
      <w:bookmarkStart w:id="190" w:name="_Toc405885642"/>
      <w:bookmarkStart w:id="191" w:name="_Toc405896606"/>
      <w:r>
        <w:lastRenderedPageBreak/>
        <w:t>3.1.1</w:t>
      </w:r>
      <w:r>
        <w:tab/>
        <w:t>Pípur í jörðu</w:t>
      </w:r>
      <w:bookmarkEnd w:id="188"/>
      <w:bookmarkEnd w:id="189"/>
      <w:bookmarkEnd w:id="190"/>
      <w:bookmarkEnd w:id="191"/>
    </w:p>
    <w:p w:rsidR="008874FC" w:rsidRPr="006338FB" w:rsidRDefault="008874FC" w:rsidP="00713015">
      <w:pPr>
        <w:pStyle w:val="Lsing"/>
      </w:pPr>
      <w:r w:rsidRPr="00307ED4">
        <w:rPr>
          <w:i/>
        </w:rPr>
        <w:t>Sjá teikningar(xx)x.xx-x.xx og (xx)x.xx.</w:t>
      </w:r>
      <w:r>
        <w:t xml:space="preserve"> </w:t>
      </w:r>
      <w:r w:rsidRPr="00250A5A">
        <w:t>(</w:t>
      </w:r>
      <w:r w:rsidRPr="006338FB">
        <w:t xml:space="preserve">Tilvísun í teikningar verði fremst í </w:t>
      </w:r>
      <w:r>
        <w:t>verkliðum</w:t>
      </w:r>
      <w:r w:rsidRPr="006338FB">
        <w:t>.</w:t>
      </w:r>
      <w:r>
        <w:t>)</w:t>
      </w:r>
    </w:p>
    <w:p w:rsidR="008874FC" w:rsidRDefault="008874FC" w:rsidP="00713015">
      <w:pPr>
        <w:pStyle w:val="Lsing"/>
      </w:pPr>
    </w:p>
    <w:p w:rsidR="008874FC" w:rsidRDefault="008874FC" w:rsidP="00713015">
      <w:pPr>
        <w:pStyle w:val="Lsing"/>
      </w:pPr>
      <w:r>
        <w:t>Xxxxxxx  xxxxxxxxx xxxxxxxxxxxxx xxx xxxxxxxxxx xx xxxxx xxxx xxxxxxxxxxxx xxxxx xxxx xxxxxxxxxx xxx xxx.</w:t>
      </w:r>
    </w:p>
    <w:p w:rsidR="008874FC" w:rsidRDefault="008874FC" w:rsidP="00713015">
      <w:pPr>
        <w:pStyle w:val="Lsing"/>
      </w:pPr>
    </w:p>
    <w:p w:rsidR="008874FC" w:rsidRPr="0011674A" w:rsidRDefault="008874FC" w:rsidP="00713015">
      <w:pPr>
        <w:pStyle w:val="Lsing"/>
      </w:pPr>
      <w:r w:rsidRPr="0011674A">
        <w:t>Aðeins magntöluskýringar verði inndregnar og skáletraðar.</w:t>
      </w:r>
    </w:p>
    <w:p w:rsidR="008874FC" w:rsidRPr="00633B91" w:rsidRDefault="008874FC" w:rsidP="00713015">
      <w:pPr>
        <w:pStyle w:val="Lsing"/>
      </w:pPr>
    </w:p>
    <w:p w:rsidR="008874FC" w:rsidRPr="005B6E7A" w:rsidRDefault="008874FC" w:rsidP="00713015">
      <w:pPr>
        <w:pStyle w:val="Magntlur"/>
        <w:rPr>
          <w:color w:val="0033CC"/>
        </w:rPr>
      </w:pPr>
      <w:r w:rsidRPr="005B6E7A">
        <w:t>Magntölu</w:t>
      </w:r>
      <w:r>
        <w:t xml:space="preserve">r og einingaverð: </w:t>
      </w:r>
    </w:p>
    <w:p w:rsidR="008874FC" w:rsidRPr="00040530" w:rsidRDefault="008874FC" w:rsidP="00713015">
      <w:pPr>
        <w:pStyle w:val="Magntluliur"/>
      </w:pPr>
      <w:r w:rsidRPr="008C2129">
        <w:rPr>
          <w:color w:val="auto"/>
        </w:rPr>
        <w:t>Magntala er</w:t>
      </w:r>
      <w:r w:rsidRPr="00040530">
        <w:t xml:space="preserve"> </w:t>
      </w:r>
      <w:r>
        <w:t xml:space="preserve">#nettó lengdarmetrar einingar (lm) / </w:t>
      </w:r>
      <w:r w:rsidRPr="00040530">
        <w:t>nettó fermetrar (m²) flata</w:t>
      </w:r>
      <w:r>
        <w:t xml:space="preserve"> / nettó rúmmetrar (m³) einingar / stykki (stk) einingar / kíló (kg) einingar / heild (heild) einingar#</w:t>
      </w:r>
      <w:r w:rsidRPr="00040530">
        <w:t xml:space="preserve">. </w:t>
      </w:r>
      <w:r w:rsidRPr="008C2129">
        <w:rPr>
          <w:color w:val="auto"/>
        </w:rPr>
        <w:t>Einingarverð skulu innifela allt efni og alla vinnu við að fullgera þennan verklið eins og fram kemur í lýsingu þessa liðar.</w:t>
      </w:r>
      <w:r>
        <w:t xml:space="preserve"> </w:t>
      </w:r>
    </w:p>
    <w:p w:rsidR="008874FC" w:rsidRPr="00633B91" w:rsidRDefault="008874FC" w:rsidP="00713015">
      <w:pPr>
        <w:pStyle w:val="Lsing"/>
      </w:pPr>
    </w:p>
    <w:p w:rsidR="008874FC" w:rsidRDefault="008874FC" w:rsidP="00713015">
      <w:pPr>
        <w:pStyle w:val="Lsing"/>
        <w:rPr>
          <w:lang w:val="da-DK"/>
        </w:rPr>
      </w:pPr>
      <w:r>
        <w:t>o.s.fr.v.</w:t>
      </w:r>
    </w:p>
    <w:bookmarkEnd w:id="153"/>
    <w:p w:rsidR="00041A4B" w:rsidRDefault="00041A4B" w:rsidP="00713015">
      <w:pPr>
        <w:pStyle w:val="Heading1"/>
        <w:sectPr w:rsidR="00041A4B" w:rsidSect="008874FC">
          <w:headerReference w:type="even" r:id="rId15"/>
          <w:footerReference w:type="even" r:id="rId16"/>
          <w:footerReference w:type="default" r:id="rId17"/>
          <w:pgSz w:w="11907" w:h="16840" w:code="9"/>
          <w:pgMar w:top="284" w:right="1440" w:bottom="1440" w:left="1701" w:header="420" w:footer="0" w:gutter="0"/>
          <w:pgNumType w:start="1"/>
          <w:cols w:space="708"/>
          <w:docGrid w:linePitch="381"/>
        </w:sectPr>
      </w:pPr>
    </w:p>
    <w:p w:rsidR="00EA3E57" w:rsidRDefault="00EA3E57" w:rsidP="00713015">
      <w:pPr>
        <w:pStyle w:val="Skilbla"/>
        <w:rPr>
          <w:rStyle w:val="Strong"/>
          <w:lang w:val="is-IS"/>
        </w:rPr>
      </w:pPr>
      <w:bookmarkStart w:id="192" w:name="kafli4"/>
    </w:p>
    <w:p w:rsidR="00EA3E57" w:rsidRDefault="00EA3E57" w:rsidP="00713015">
      <w:pPr>
        <w:pStyle w:val="Skilbla"/>
        <w:rPr>
          <w:rStyle w:val="Strong"/>
          <w:lang w:val="is-IS"/>
        </w:rPr>
      </w:pPr>
    </w:p>
    <w:p w:rsidR="00EA3E57" w:rsidRDefault="00EA3E57" w:rsidP="00713015">
      <w:pPr>
        <w:pStyle w:val="Skilbla"/>
        <w:rPr>
          <w:rStyle w:val="Strong"/>
          <w:lang w:val="is-IS"/>
        </w:rPr>
      </w:pPr>
    </w:p>
    <w:p w:rsidR="00EA3E57" w:rsidRDefault="00EA3E57" w:rsidP="00713015">
      <w:pPr>
        <w:pStyle w:val="Skilbla"/>
        <w:rPr>
          <w:rStyle w:val="Strong"/>
          <w:lang w:val="is-IS"/>
        </w:rPr>
      </w:pPr>
    </w:p>
    <w:p w:rsidR="00EA3E57" w:rsidRDefault="00EA3E57" w:rsidP="00713015">
      <w:pPr>
        <w:pStyle w:val="Skilbla"/>
        <w:rPr>
          <w:rStyle w:val="Strong"/>
          <w:lang w:val="is-IS"/>
        </w:rPr>
      </w:pPr>
    </w:p>
    <w:p w:rsidR="00EA3E57" w:rsidRDefault="00EA3E57" w:rsidP="00713015">
      <w:pPr>
        <w:pStyle w:val="Skilbla"/>
        <w:rPr>
          <w:rStyle w:val="Strong"/>
          <w:lang w:val="is-IS"/>
        </w:rPr>
      </w:pPr>
    </w:p>
    <w:p w:rsidR="00EA3E57" w:rsidRDefault="00EA3E57" w:rsidP="00713015">
      <w:pPr>
        <w:pStyle w:val="Skilbla"/>
        <w:rPr>
          <w:rStyle w:val="Strong"/>
          <w:lang w:val="is-IS"/>
        </w:rPr>
      </w:pPr>
    </w:p>
    <w:p w:rsidR="00EA3E57" w:rsidRDefault="00EA3E57" w:rsidP="00713015">
      <w:pPr>
        <w:pStyle w:val="Skilbla"/>
        <w:rPr>
          <w:rStyle w:val="Strong"/>
          <w:lang w:val="is-IS"/>
        </w:rPr>
      </w:pPr>
    </w:p>
    <w:p w:rsidR="00EA3E57" w:rsidRDefault="00EA3E57" w:rsidP="00713015">
      <w:pPr>
        <w:pStyle w:val="Skilbla"/>
        <w:rPr>
          <w:rStyle w:val="Strong"/>
          <w:lang w:val="is-IS"/>
        </w:rPr>
      </w:pPr>
    </w:p>
    <w:p w:rsidR="00EA3E57" w:rsidRDefault="00EA3E57" w:rsidP="00713015">
      <w:pPr>
        <w:pStyle w:val="Skilbla"/>
        <w:rPr>
          <w:rStyle w:val="Strong"/>
          <w:lang w:val="is-IS"/>
        </w:rPr>
      </w:pPr>
    </w:p>
    <w:p w:rsidR="00EA3E57" w:rsidRDefault="00EA3E57" w:rsidP="00713015">
      <w:pPr>
        <w:pStyle w:val="Skilbla"/>
        <w:rPr>
          <w:rStyle w:val="Strong"/>
          <w:lang w:val="is-IS"/>
        </w:rPr>
      </w:pPr>
    </w:p>
    <w:p w:rsidR="00EA3E57" w:rsidRDefault="00EA3E57" w:rsidP="00713015">
      <w:pPr>
        <w:pStyle w:val="Skilbla"/>
        <w:rPr>
          <w:rStyle w:val="Strong"/>
          <w:lang w:val="is-IS"/>
        </w:rPr>
      </w:pPr>
    </w:p>
    <w:p w:rsidR="00EA3E57" w:rsidRDefault="00EA3E57" w:rsidP="00713015">
      <w:pPr>
        <w:pStyle w:val="Skilbla"/>
        <w:rPr>
          <w:rStyle w:val="Strong"/>
          <w:lang w:val="is-IS"/>
        </w:rPr>
      </w:pPr>
    </w:p>
    <w:p w:rsidR="00EA3E57" w:rsidRDefault="00EA3E57" w:rsidP="00713015">
      <w:pPr>
        <w:pStyle w:val="Skilbla"/>
        <w:rPr>
          <w:rStyle w:val="Strong"/>
          <w:lang w:val="is-IS"/>
        </w:rPr>
      </w:pPr>
    </w:p>
    <w:p w:rsidR="00EA3E57" w:rsidRDefault="00EA3E57" w:rsidP="00713015">
      <w:pPr>
        <w:pStyle w:val="Skilbla"/>
        <w:rPr>
          <w:rStyle w:val="Strong"/>
          <w:lang w:val="is-IS"/>
        </w:rPr>
      </w:pPr>
    </w:p>
    <w:p w:rsidR="00EA3E57" w:rsidRDefault="00EA3E57" w:rsidP="00713015">
      <w:pPr>
        <w:pStyle w:val="Skilbla"/>
        <w:rPr>
          <w:rStyle w:val="Strong"/>
          <w:lang w:val="is-IS"/>
        </w:rPr>
      </w:pPr>
    </w:p>
    <w:p w:rsidR="00EA3E57" w:rsidRDefault="00EA3E57" w:rsidP="00713015">
      <w:pPr>
        <w:pStyle w:val="Skilbla"/>
        <w:rPr>
          <w:rStyle w:val="Strong"/>
          <w:lang w:val="is-IS"/>
        </w:rPr>
      </w:pPr>
    </w:p>
    <w:p w:rsidR="00EA3E57" w:rsidRDefault="00EA3E57" w:rsidP="00713015">
      <w:pPr>
        <w:pStyle w:val="Skilbla"/>
        <w:rPr>
          <w:rStyle w:val="Strong"/>
          <w:lang w:val="is-IS"/>
        </w:rPr>
      </w:pPr>
    </w:p>
    <w:p w:rsidR="00EA3E57" w:rsidRDefault="00EA3E57" w:rsidP="00713015">
      <w:pPr>
        <w:pStyle w:val="Skilbla"/>
        <w:rPr>
          <w:rStyle w:val="Strong"/>
          <w:lang w:val="is-IS"/>
        </w:rPr>
      </w:pPr>
    </w:p>
    <w:p w:rsidR="00EA3E57" w:rsidRDefault="00EA3E57" w:rsidP="00713015">
      <w:pPr>
        <w:pStyle w:val="Header-kafli"/>
        <w:rPr>
          <w:rStyle w:val="Strong"/>
        </w:rPr>
      </w:pPr>
      <w:bookmarkStart w:id="193" w:name="_Toc405885534"/>
      <w:bookmarkStart w:id="194" w:name="_Toc405885643"/>
      <w:bookmarkStart w:id="195" w:name="_Toc405896621"/>
      <w:r w:rsidRPr="00D31373">
        <w:rPr>
          <w:rStyle w:val="Strong"/>
        </w:rPr>
        <w:t xml:space="preserve">KAFLI </w:t>
      </w:r>
      <w:r>
        <w:rPr>
          <w:rStyle w:val="Strong"/>
        </w:rPr>
        <w:t>4</w:t>
      </w:r>
      <w:bookmarkEnd w:id="193"/>
      <w:bookmarkEnd w:id="194"/>
      <w:bookmarkEnd w:id="195"/>
    </w:p>
    <w:p w:rsidR="00EA3E57" w:rsidRPr="006A44FE" w:rsidRDefault="00EA3E57" w:rsidP="00713015">
      <w:pPr>
        <w:pStyle w:val="Title"/>
        <w:rPr>
          <w:rStyle w:val="Strong"/>
        </w:rPr>
      </w:pPr>
      <w:bookmarkStart w:id="196" w:name="_Toc405885535"/>
      <w:bookmarkStart w:id="197" w:name="_Toc405885644"/>
      <w:bookmarkStart w:id="198" w:name="_Toc405896622"/>
      <w:r>
        <w:rPr>
          <w:rStyle w:val="Strong"/>
        </w:rPr>
        <w:t>RAFKERFI</w:t>
      </w:r>
      <w:bookmarkEnd w:id="196"/>
      <w:bookmarkEnd w:id="197"/>
      <w:bookmarkEnd w:id="198"/>
    </w:p>
    <w:p w:rsidR="00EA3E57" w:rsidRDefault="00EA3E57" w:rsidP="00713015">
      <w:pPr>
        <w:pStyle w:val="Skilbla"/>
        <w:rPr>
          <w:rStyle w:val="Strong"/>
          <w:lang w:val="is-IS"/>
        </w:rPr>
      </w:pPr>
    </w:p>
    <w:p w:rsidR="00EA3E57" w:rsidRDefault="00EA3E57" w:rsidP="00713015">
      <w:pPr>
        <w:pStyle w:val="Efnisyfirlit-5"/>
      </w:pPr>
    </w:p>
    <w:p w:rsidR="00EA3E57" w:rsidRDefault="00EA3E57" w:rsidP="00713015">
      <w:pPr>
        <w:pStyle w:val="Efnisyfirlit-5"/>
      </w:pPr>
    </w:p>
    <w:p w:rsidR="00EA3E57" w:rsidRPr="003F29EF" w:rsidRDefault="00EA3E57" w:rsidP="00713015">
      <w:pPr>
        <w:pStyle w:val="Efnisyfirlit-5"/>
      </w:pPr>
      <w:r>
        <w:br w:type="page"/>
      </w:r>
      <w:r w:rsidRPr="003F29EF">
        <w:lastRenderedPageBreak/>
        <w:t>Efnisyfirlit</w:t>
      </w:r>
    </w:p>
    <w:p w:rsidR="00EA3E57" w:rsidRDefault="00EA3E57" w:rsidP="00713015"/>
    <w:p w:rsidR="00EA3E57" w:rsidRPr="0019010B" w:rsidRDefault="00EA3E57" w:rsidP="00713015">
      <w:r w:rsidRPr="0019010B">
        <w:t>Í efnisyfirliti sk</w:t>
      </w:r>
      <w:r>
        <w:t>ulu alla undirgreinar</w:t>
      </w:r>
      <w:r w:rsidRPr="0019010B">
        <w:t xml:space="preserve"> koma fram. </w:t>
      </w:r>
      <w:r w:rsidR="008234A8">
        <w:t>Ath. Þegar tafla er uppfærð skal aðeins velja „Update page numbers only“.</w:t>
      </w:r>
    </w:p>
    <w:p w:rsidR="00EA3E57" w:rsidRDefault="00EA3E57" w:rsidP="00713015"/>
    <w:p w:rsidR="007214F0" w:rsidRPr="003146C3" w:rsidRDefault="007214F0" w:rsidP="00713015">
      <w:pPr>
        <w:pStyle w:val="TOC1"/>
        <w:rPr>
          <w:rFonts w:ascii="Calibri" w:hAnsi="Calibri" w:cs="Times New Roman"/>
          <w:szCs w:val="22"/>
          <w:lang w:eastAsia="is-IS"/>
        </w:rPr>
      </w:pPr>
      <w:r>
        <w:rPr>
          <w:sz w:val="20"/>
        </w:rPr>
        <w:fldChar w:fldCharType="begin"/>
      </w:r>
      <w:r>
        <w:rPr>
          <w:sz w:val="20"/>
        </w:rPr>
        <w:instrText xml:space="preserve"> TOC \b kafli4 \* MERGEFORMAT </w:instrText>
      </w:r>
      <w:r>
        <w:rPr>
          <w:sz w:val="20"/>
        </w:rPr>
        <w:fldChar w:fldCharType="separate"/>
      </w:r>
      <w:r>
        <w:t>KAFLI 4</w:t>
      </w:r>
      <w:r>
        <w:tab/>
      </w:r>
      <w:r>
        <w:fldChar w:fldCharType="begin"/>
      </w:r>
      <w:r>
        <w:instrText xml:space="preserve"> PAGEREF _Toc405896621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t>RAFKERFI</w:t>
      </w:r>
      <w:r>
        <w:tab/>
      </w:r>
      <w:r>
        <w:fldChar w:fldCharType="begin"/>
      </w:r>
      <w:r>
        <w:instrText xml:space="preserve"> PAGEREF _Toc405896622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t>4</w:t>
      </w:r>
      <w:r w:rsidRPr="003146C3">
        <w:rPr>
          <w:rFonts w:ascii="Calibri" w:hAnsi="Calibri" w:cs="Times New Roman"/>
          <w:szCs w:val="22"/>
          <w:lang w:eastAsia="is-IS"/>
        </w:rPr>
        <w:tab/>
      </w:r>
      <w:r>
        <w:t>RAFKERFI</w:t>
      </w:r>
      <w:r>
        <w:tab/>
      </w:r>
      <w:r>
        <w:fldChar w:fldCharType="begin"/>
      </w:r>
      <w:r>
        <w:instrText xml:space="preserve"> PAGEREF _Toc405896623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INNGANGUR</w:t>
      </w:r>
      <w:r>
        <w:tab/>
      </w:r>
      <w:r>
        <w:fldChar w:fldCharType="begin"/>
      </w:r>
      <w:r>
        <w:instrText xml:space="preserve"> PAGEREF _Toc405896624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4.0.0</w:t>
      </w:r>
      <w:r w:rsidRPr="003146C3">
        <w:rPr>
          <w:rFonts w:ascii="Calibri" w:hAnsi="Calibri"/>
          <w:sz w:val="22"/>
          <w:lang w:eastAsia="is-IS"/>
        </w:rPr>
        <w:tab/>
      </w:r>
      <w:r>
        <w:t>Xxxxxxxxxxxxxxxxxx</w:t>
      </w:r>
      <w:r>
        <w:tab/>
      </w:r>
      <w:r>
        <w:fldChar w:fldCharType="begin"/>
      </w:r>
      <w:r>
        <w:instrText xml:space="preserve"> PAGEREF _Toc405896625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4.0.1</w:t>
      </w:r>
      <w:r w:rsidRPr="003146C3">
        <w:rPr>
          <w:rFonts w:ascii="Calibri" w:hAnsi="Calibri"/>
          <w:sz w:val="22"/>
          <w:lang w:eastAsia="is-IS"/>
        </w:rPr>
        <w:tab/>
      </w:r>
      <w:r>
        <w:t>Xxxxxxxxxxxxx</w:t>
      </w:r>
      <w:r>
        <w:tab/>
      </w:r>
      <w:r>
        <w:fldChar w:fldCharType="begin"/>
      </w:r>
      <w:r>
        <w:instrText xml:space="preserve"> PAGEREF _Toc405896626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4.0.2</w:t>
      </w:r>
      <w:r w:rsidRPr="003146C3">
        <w:rPr>
          <w:rFonts w:ascii="Calibri" w:hAnsi="Calibri"/>
          <w:sz w:val="22"/>
          <w:lang w:eastAsia="is-IS"/>
        </w:rPr>
        <w:tab/>
      </w:r>
      <w:r>
        <w:t>Umhverfisstefna og öryggi á vinnustað</w:t>
      </w:r>
      <w:r>
        <w:tab/>
      </w:r>
      <w:r>
        <w:fldChar w:fldCharType="begin"/>
      </w:r>
      <w:r>
        <w:instrText xml:space="preserve"> PAGEREF _Toc405896627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4.1</w:t>
      </w:r>
      <w:r w:rsidRPr="003146C3">
        <w:rPr>
          <w:rFonts w:ascii="Calibri" w:hAnsi="Calibri"/>
          <w:sz w:val="22"/>
          <w:lang w:eastAsia="is-IS"/>
        </w:rPr>
        <w:tab/>
      </w:r>
      <w:r>
        <w:t>LAGNALEIÐIR</w:t>
      </w:r>
      <w:r>
        <w:tab/>
      </w:r>
      <w:r>
        <w:fldChar w:fldCharType="begin"/>
      </w:r>
      <w:r>
        <w:instrText xml:space="preserve"> PAGEREF _Toc405896628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4.1.0</w:t>
      </w:r>
      <w:r w:rsidRPr="003146C3">
        <w:rPr>
          <w:rFonts w:ascii="Calibri" w:hAnsi="Calibri"/>
          <w:sz w:val="22"/>
          <w:lang w:eastAsia="is-IS"/>
        </w:rPr>
        <w:tab/>
      </w:r>
      <w:r>
        <w:t>Almennt</w:t>
      </w:r>
      <w:r>
        <w:tab/>
      </w:r>
      <w:r>
        <w:fldChar w:fldCharType="begin"/>
      </w:r>
      <w:r>
        <w:instrText xml:space="preserve"> PAGEREF _Toc405896629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4.1.1</w:t>
      </w:r>
      <w:r w:rsidRPr="003146C3">
        <w:rPr>
          <w:rFonts w:ascii="Calibri" w:hAnsi="Calibri"/>
          <w:sz w:val="22"/>
          <w:lang w:eastAsia="is-IS"/>
        </w:rPr>
        <w:tab/>
      </w:r>
      <w:r>
        <w:t>Aðallagnaleiðir</w:t>
      </w:r>
      <w:r>
        <w:tab/>
      </w:r>
      <w:r>
        <w:fldChar w:fldCharType="begin"/>
      </w:r>
      <w:r>
        <w:instrText xml:space="preserve"> PAGEREF _Toc405896630 \h </w:instrText>
      </w:r>
      <w:r>
        <w:fldChar w:fldCharType="separate"/>
      </w:r>
      <w:r w:rsidR="00FE7E7D">
        <w:t>4</w:t>
      </w:r>
      <w:r>
        <w:fldChar w:fldCharType="end"/>
      </w:r>
    </w:p>
    <w:p w:rsidR="007214F0" w:rsidRDefault="007214F0" w:rsidP="00713015">
      <w:r>
        <w:fldChar w:fldCharType="end"/>
      </w:r>
    </w:p>
    <w:p w:rsidR="00EA3E57" w:rsidRDefault="00EA3E57" w:rsidP="00713015"/>
    <w:p w:rsidR="00EA3E57" w:rsidRPr="004D36CC" w:rsidRDefault="00EA3E57" w:rsidP="00713015"/>
    <w:p w:rsidR="00EA3E57" w:rsidRPr="00AF1F3B" w:rsidRDefault="00EA3E57" w:rsidP="00713015">
      <w:pPr>
        <w:pStyle w:val="Heading1"/>
      </w:pPr>
      <w:r>
        <w:br w:type="page"/>
      </w:r>
      <w:bookmarkStart w:id="199" w:name="_Toc399508350"/>
      <w:bookmarkStart w:id="200" w:name="_Toc405885536"/>
      <w:bookmarkStart w:id="201" w:name="_Toc405885645"/>
      <w:bookmarkStart w:id="202" w:name="_Toc405896623"/>
      <w:r>
        <w:lastRenderedPageBreak/>
        <w:t>4</w:t>
      </w:r>
      <w:r w:rsidRPr="00AF1F3B">
        <w:tab/>
      </w:r>
      <w:r>
        <w:t>RAFKERFI</w:t>
      </w:r>
      <w:bookmarkEnd w:id="199"/>
      <w:bookmarkEnd w:id="200"/>
      <w:bookmarkEnd w:id="201"/>
      <w:bookmarkEnd w:id="202"/>
    </w:p>
    <w:p w:rsidR="00EA3E57" w:rsidRPr="004D36CC" w:rsidRDefault="00EA3E57" w:rsidP="00713015"/>
    <w:p w:rsidR="00EA3E57" w:rsidRPr="006C4FD9" w:rsidRDefault="00EA3E57" w:rsidP="00713015">
      <w:pPr>
        <w:pStyle w:val="Heading2"/>
      </w:pPr>
      <w:bookmarkStart w:id="203" w:name="_Toc399508351"/>
      <w:bookmarkStart w:id="204" w:name="_Toc405885537"/>
      <w:bookmarkStart w:id="205" w:name="_Toc405885646"/>
      <w:bookmarkStart w:id="206" w:name="_Toc405896624"/>
      <w:r w:rsidRPr="006C4FD9">
        <w:t>INNGANGUR</w:t>
      </w:r>
      <w:bookmarkEnd w:id="203"/>
      <w:bookmarkEnd w:id="204"/>
      <w:bookmarkEnd w:id="205"/>
      <w:bookmarkEnd w:id="206"/>
    </w:p>
    <w:p w:rsidR="00EA3E57" w:rsidRPr="007214F0" w:rsidRDefault="00EA3E57" w:rsidP="00713015">
      <w:pPr>
        <w:pStyle w:val="Lsing"/>
      </w:pPr>
      <w:r w:rsidRPr="007214F0">
        <w:t>Xxxxxxx  xxxxxxxxx xxxxxxxxxxxxx xxx xxxxxxxxxx xx xxxxx xxxx xxxxxxxxxxxx xxxxx xxxx xxxxxxxxxx xxx xxx.</w:t>
      </w:r>
    </w:p>
    <w:p w:rsidR="00EA3E57" w:rsidRPr="007214F0" w:rsidRDefault="00EA3E57" w:rsidP="00713015">
      <w:pPr>
        <w:pStyle w:val="Lsing"/>
      </w:pPr>
    </w:p>
    <w:p w:rsidR="00EA3E57" w:rsidRPr="007214F0" w:rsidRDefault="00EA3E57" w:rsidP="00713015">
      <w:pPr>
        <w:pStyle w:val="Lsing"/>
      </w:pPr>
      <w:r w:rsidRPr="007214F0">
        <w:t>Xxx xxxxxxxxx xxxxxx x xxxxxxxxxxxxxxxxx x xxxxxxxxxxxxxxxxxxxxxxxxxx xxx xxxxxxxxxxxxxx xxxxxxxxxx xxxxxxxxx xxxxxxxxxxx xxx xxxxxxxxxxxxxxxxxxxxxxxxxxxxx xxxxxxxxxx.</w:t>
      </w:r>
    </w:p>
    <w:p w:rsidR="00EA3E57" w:rsidRPr="009257EE" w:rsidRDefault="00EA3E57" w:rsidP="00713015">
      <w:pPr>
        <w:pStyle w:val="Heading3"/>
        <w:numPr>
          <w:ilvl w:val="1"/>
          <w:numId w:val="17"/>
        </w:numPr>
      </w:pPr>
      <w:bookmarkStart w:id="207" w:name="_Toc399508352"/>
      <w:bookmarkStart w:id="208" w:name="_Toc405885538"/>
      <w:bookmarkStart w:id="209" w:name="_Toc405885647"/>
      <w:bookmarkStart w:id="210" w:name="_Toc405896625"/>
      <w:r w:rsidRPr="009257EE">
        <w:t>Xxxxxxxxxxxxxxxxxx</w:t>
      </w:r>
      <w:bookmarkEnd w:id="207"/>
      <w:bookmarkEnd w:id="208"/>
      <w:bookmarkEnd w:id="209"/>
      <w:bookmarkEnd w:id="210"/>
    </w:p>
    <w:p w:rsidR="00EA3E57" w:rsidRPr="00307ED4" w:rsidRDefault="00EA3E57" w:rsidP="00713015">
      <w:pPr>
        <w:pStyle w:val="Lsing"/>
      </w:pPr>
      <w:r w:rsidRPr="00307ED4">
        <w:t>Xxxxxxx  xxxxxxxxx xxxxxxxxxxxxx xxx xxxxxxxxxx xx xxxxx xxxx xxxxxxxxxxxx xxxxx xxxx xxxxxxxxxx xxx xxx.</w:t>
      </w:r>
    </w:p>
    <w:p w:rsidR="00EA3E57" w:rsidRPr="00307ED4" w:rsidRDefault="00EA3E57" w:rsidP="00713015">
      <w:pPr>
        <w:pStyle w:val="Lsing"/>
      </w:pPr>
    </w:p>
    <w:p w:rsidR="00EA3E57" w:rsidRPr="00307ED4" w:rsidRDefault="00EA3E57" w:rsidP="00713015">
      <w:pPr>
        <w:pStyle w:val="Lsing"/>
      </w:pPr>
      <w:r w:rsidRPr="00307ED4">
        <w:t>Xxx xxxxxxxxx xxxxxx x xxxxxxxxxxxxxxxxx x xxxxxxxxxxxxxxxxxxxxxxxxxx xxx xxxxxxxxxxxxxx xxxxxxxxxx xxxxxxxxx xxxxxxxxxxx xxx xxxxxxxxxxxxxxxxxxxxxxxxxxxxx xxxxxxxxxx.</w:t>
      </w:r>
    </w:p>
    <w:p w:rsidR="00EA3E57" w:rsidRPr="004D36CC" w:rsidRDefault="00EA3E57" w:rsidP="00713015"/>
    <w:p w:rsidR="00EA3E57" w:rsidRPr="004D36CC" w:rsidRDefault="00EA3E57" w:rsidP="00713015">
      <w:pPr>
        <w:pStyle w:val="Heading3"/>
        <w:numPr>
          <w:ilvl w:val="2"/>
          <w:numId w:val="17"/>
        </w:numPr>
      </w:pPr>
      <w:bookmarkStart w:id="211" w:name="_Toc399508353"/>
      <w:bookmarkStart w:id="212" w:name="_Toc405885539"/>
      <w:bookmarkStart w:id="213" w:name="_Toc405885648"/>
      <w:bookmarkStart w:id="214" w:name="_Toc405896626"/>
      <w:r>
        <w:t>Xxxxxxxxxxxxx</w:t>
      </w:r>
      <w:bookmarkEnd w:id="211"/>
      <w:bookmarkEnd w:id="212"/>
      <w:bookmarkEnd w:id="213"/>
      <w:bookmarkEnd w:id="214"/>
    </w:p>
    <w:p w:rsidR="00EA3E57" w:rsidRPr="00307ED4" w:rsidRDefault="00EA3E57" w:rsidP="00713015">
      <w:pPr>
        <w:pStyle w:val="Lsing"/>
      </w:pPr>
      <w:r w:rsidRPr="00307ED4">
        <w:t>Xxxxxxx  xxxxxxxxx xxxxxxxxxxxxx xxx xxxxxxxxxx xx xxxxx xxxx xxxxxxxxxxxx xxxxx xxxx xxxxxxxxxx xxx xxx.</w:t>
      </w:r>
    </w:p>
    <w:p w:rsidR="00EA3E57" w:rsidRPr="00307ED4" w:rsidRDefault="00EA3E57" w:rsidP="00713015">
      <w:pPr>
        <w:pStyle w:val="Lsing"/>
      </w:pPr>
    </w:p>
    <w:p w:rsidR="00EA3E57" w:rsidRPr="00307ED4" w:rsidRDefault="00EA3E57" w:rsidP="00713015">
      <w:pPr>
        <w:pStyle w:val="Lsing"/>
      </w:pPr>
      <w:r w:rsidRPr="00307ED4">
        <w:t>Xxx xxxxxxxxx xxxxxx x xxxxxxxxxxxxxxxxx x xxxxxxxxxxxxxxxxxxxxxxxxxx xxx xxxxxxxxxxxxxx xxxxxxxxxx xxxxxxxxx xxxxxxxxxxx xxx xxxxxxxxxxxxxxxxxxxxxxx.</w:t>
      </w:r>
    </w:p>
    <w:p w:rsidR="00EA3E57" w:rsidRPr="004D36CC" w:rsidRDefault="00EA3E57" w:rsidP="00713015"/>
    <w:p w:rsidR="00EA3E57" w:rsidRPr="004D36CC" w:rsidRDefault="00EA3E57" w:rsidP="00713015">
      <w:pPr>
        <w:pStyle w:val="Heading3"/>
        <w:numPr>
          <w:ilvl w:val="2"/>
          <w:numId w:val="17"/>
        </w:numPr>
      </w:pPr>
      <w:bookmarkStart w:id="215" w:name="_Toc399508354"/>
      <w:bookmarkStart w:id="216" w:name="_Toc405885540"/>
      <w:bookmarkStart w:id="217" w:name="_Toc405885649"/>
      <w:bookmarkStart w:id="218" w:name="_Toc405896627"/>
      <w:r>
        <w:t>Umhverfisstefna og öryggi á vinnustað</w:t>
      </w:r>
      <w:bookmarkEnd w:id="215"/>
      <w:bookmarkEnd w:id="216"/>
      <w:bookmarkEnd w:id="217"/>
      <w:bookmarkEnd w:id="218"/>
    </w:p>
    <w:p w:rsidR="00EA3E57" w:rsidRPr="00307ED4" w:rsidRDefault="00EA3E57" w:rsidP="00713015">
      <w:pPr>
        <w:pStyle w:val="Lsing"/>
      </w:pPr>
      <w:r w:rsidRPr="00307ED4">
        <w:t>Xxxxxxx  xxxxxxxxx xxxxxxxxxxxxx xxx xxxxxxxxxx xx xxxxx xxxx xxxxxxxxxxxx xxxxx xxxx xxxxxxxxxx xxx xxx.</w:t>
      </w:r>
    </w:p>
    <w:p w:rsidR="00EA3E57" w:rsidRPr="00307ED4" w:rsidRDefault="00EA3E57" w:rsidP="00713015">
      <w:pPr>
        <w:pStyle w:val="Lsing"/>
      </w:pPr>
    </w:p>
    <w:p w:rsidR="00EA3E57" w:rsidRPr="00307ED4" w:rsidRDefault="00EA3E57" w:rsidP="00713015">
      <w:pPr>
        <w:pStyle w:val="Lsing"/>
      </w:pPr>
      <w:r w:rsidRPr="00307ED4">
        <w:t>Xxx xxxxxxxxx xxxxxx x xxxxxxxxxxxxxxxxx x xxxxxxxxxxxxxxxxxxxxxxxxxx xxx xxxxxxxxxxxxxx xxxxxxxxxx xxxxxxxxx xxxxx xxxxxx xxx xxxxxxxxx xxxxxxxxxxxxxx. Xxxxxxx  xxxxxxxxx xxxxxxxxxxxxx xxx xxxxxxxxxx xx xxxxx xxxx xxxxxxxxxxxx xxxxx xxxx</w:t>
      </w:r>
    </w:p>
    <w:p w:rsidR="00EA3E57" w:rsidRPr="004D36CC" w:rsidRDefault="00EA3E57" w:rsidP="00713015"/>
    <w:p w:rsidR="00EA3E57" w:rsidRPr="004D36CC" w:rsidRDefault="00EA3E57" w:rsidP="00713015"/>
    <w:p w:rsidR="00EA3E57" w:rsidRPr="00307ED4" w:rsidRDefault="00EA3E57" w:rsidP="00713015">
      <w:pPr>
        <w:pStyle w:val="Heading2"/>
      </w:pPr>
      <w:bookmarkStart w:id="219" w:name="_Toc399508355"/>
      <w:bookmarkStart w:id="220" w:name="_Toc405885541"/>
      <w:bookmarkStart w:id="221" w:name="_Toc405885650"/>
      <w:bookmarkStart w:id="222" w:name="_Toc405896628"/>
      <w:r>
        <w:t>4</w:t>
      </w:r>
      <w:r w:rsidRPr="00803D81">
        <w:t>.1</w:t>
      </w:r>
      <w:r w:rsidRPr="00803D81">
        <w:tab/>
      </w:r>
      <w:r>
        <w:t>LAGNALEIÐIR</w:t>
      </w:r>
      <w:bookmarkEnd w:id="219"/>
      <w:bookmarkEnd w:id="220"/>
      <w:bookmarkEnd w:id="221"/>
      <w:bookmarkEnd w:id="222"/>
    </w:p>
    <w:p w:rsidR="00EA3E57" w:rsidRPr="004D36CC" w:rsidRDefault="00EA3E57" w:rsidP="00713015">
      <w:pPr>
        <w:pStyle w:val="Heading3"/>
      </w:pPr>
      <w:bookmarkStart w:id="223" w:name="_Toc399508356"/>
      <w:bookmarkStart w:id="224" w:name="_Toc405885542"/>
      <w:bookmarkStart w:id="225" w:name="_Toc405885651"/>
      <w:bookmarkStart w:id="226" w:name="_Toc405896629"/>
      <w:r>
        <w:t>4.1.0</w:t>
      </w:r>
      <w:r>
        <w:tab/>
      </w:r>
      <w:r w:rsidRPr="004D36CC">
        <w:t>Almennt</w:t>
      </w:r>
      <w:bookmarkEnd w:id="223"/>
      <w:bookmarkEnd w:id="224"/>
      <w:bookmarkEnd w:id="225"/>
      <w:bookmarkEnd w:id="226"/>
    </w:p>
    <w:p w:rsidR="00EA3E57" w:rsidRPr="00307ED4" w:rsidRDefault="00EA3E57" w:rsidP="00713015">
      <w:pPr>
        <w:pStyle w:val="Lsing"/>
      </w:pPr>
      <w:r w:rsidRPr="00307ED4">
        <w:t>Xxxxxxx  xxxxxxxxx xxxxxxxxxxxxx xxx xxxxxxxxxx xx xxxxx xxxx xxxxxxxxxxxx xxxxx xxxx xxxxxxxxxx xxx xxx.</w:t>
      </w:r>
    </w:p>
    <w:p w:rsidR="00EA3E57" w:rsidRPr="00307ED4" w:rsidRDefault="00EA3E57" w:rsidP="00713015">
      <w:pPr>
        <w:pStyle w:val="Lsing"/>
      </w:pPr>
    </w:p>
    <w:p w:rsidR="00EA3E57" w:rsidRPr="00307ED4" w:rsidRDefault="00EA3E57" w:rsidP="00713015">
      <w:pPr>
        <w:pStyle w:val="Lsing"/>
        <w:rPr>
          <w:lang w:val="en-US"/>
        </w:rPr>
      </w:pPr>
      <w:r w:rsidRPr="00307ED4">
        <w:t>Xxx xxxxxxxxx xxxxxx x xxxxxxxxxxxxxxxxx x xxxxxxxxxxxxxxxxxxxxxxxxxx xxx xxxxxxxxxxxxxx xxxxxxxxxx xxxxxxxxx xxxxx xxxxxx xxx xxxxxxxxx xxxxxxxxxxxxxx. Xxxxxxx</w:t>
      </w:r>
      <w:r w:rsidRPr="00307ED4">
        <w:rPr>
          <w:lang w:val="en-US"/>
        </w:rPr>
        <w:t xml:space="preserve">  xxxxxxxxx xxxxxxxxxxxxx xxx xxxxxxxxxx xx xxxxx xxxx xxxxxxxxxxxx xxxxx xxxx</w:t>
      </w:r>
    </w:p>
    <w:p w:rsidR="00EA3E57" w:rsidRPr="00AA4C2A" w:rsidRDefault="00EA3E57" w:rsidP="00713015">
      <w:pPr>
        <w:pStyle w:val="Lsing"/>
      </w:pPr>
    </w:p>
    <w:p w:rsidR="00EA3E57" w:rsidRDefault="00EA3E57" w:rsidP="00713015">
      <w:pPr>
        <w:pStyle w:val="Lsing"/>
      </w:pPr>
      <w:r w:rsidRPr="004D36CC">
        <w:t>Efni</w:t>
      </w:r>
    </w:p>
    <w:p w:rsidR="00EA3E57" w:rsidRPr="00307ED4" w:rsidRDefault="00EA3E57" w:rsidP="00713015">
      <w:pPr>
        <w:pStyle w:val="Lsing"/>
      </w:pPr>
      <w:r w:rsidRPr="00307ED4">
        <w:t>Xxxxxx</w:t>
      </w:r>
    </w:p>
    <w:p w:rsidR="00EA3E57" w:rsidRPr="004D36CC" w:rsidRDefault="00EA3E57" w:rsidP="00713015">
      <w:pPr>
        <w:pStyle w:val="Lsing"/>
      </w:pPr>
    </w:p>
    <w:p w:rsidR="00EA3E57" w:rsidRPr="004D36CC" w:rsidRDefault="00EA3E57" w:rsidP="00713015">
      <w:pPr>
        <w:pStyle w:val="Lsing"/>
      </w:pPr>
      <w:r w:rsidRPr="004D36CC">
        <w:t>Undirbúningur:</w:t>
      </w:r>
    </w:p>
    <w:p w:rsidR="00EA3E57" w:rsidRPr="00307ED4" w:rsidRDefault="00EA3E57" w:rsidP="00713015">
      <w:pPr>
        <w:pStyle w:val="Lsing"/>
      </w:pPr>
      <w:r w:rsidRPr="00307ED4">
        <w:t>Xxxxxx</w:t>
      </w:r>
    </w:p>
    <w:p w:rsidR="00EA3E57" w:rsidRPr="004D36CC" w:rsidRDefault="00EA3E57" w:rsidP="00713015">
      <w:pPr>
        <w:pStyle w:val="Lsing"/>
      </w:pPr>
    </w:p>
    <w:p w:rsidR="00EA3E57" w:rsidRPr="004D36CC" w:rsidRDefault="00EA3E57" w:rsidP="00713015">
      <w:pPr>
        <w:pStyle w:val="Lsing"/>
      </w:pPr>
      <w:r w:rsidRPr="004D36CC">
        <w:t>Gæðakröfur:</w:t>
      </w:r>
    </w:p>
    <w:p w:rsidR="00EA3E57" w:rsidRPr="00307ED4" w:rsidRDefault="00EA3E57" w:rsidP="00713015">
      <w:pPr>
        <w:pStyle w:val="Lsing"/>
      </w:pPr>
      <w:r w:rsidRPr="00307ED4">
        <w:t>Xxxxxx</w:t>
      </w:r>
    </w:p>
    <w:p w:rsidR="00EA3E57" w:rsidRPr="004D36CC" w:rsidRDefault="00EA3E57" w:rsidP="00713015">
      <w:pPr>
        <w:pStyle w:val="Lsing"/>
      </w:pPr>
    </w:p>
    <w:p w:rsidR="00EA3E57" w:rsidRPr="004D36CC" w:rsidRDefault="00EA3E57" w:rsidP="00713015">
      <w:pPr>
        <w:pStyle w:val="Heading3"/>
      </w:pPr>
      <w:r>
        <w:br w:type="page"/>
      </w:r>
      <w:bookmarkStart w:id="227" w:name="_Toc399508357"/>
      <w:bookmarkStart w:id="228" w:name="_Toc405885543"/>
      <w:bookmarkStart w:id="229" w:name="_Toc405885652"/>
      <w:bookmarkStart w:id="230" w:name="_Toc405896630"/>
      <w:r>
        <w:lastRenderedPageBreak/>
        <w:t>4.1.1</w:t>
      </w:r>
      <w:r>
        <w:tab/>
        <w:t>Aðallagnaleiðir</w:t>
      </w:r>
      <w:bookmarkEnd w:id="227"/>
      <w:bookmarkEnd w:id="228"/>
      <w:bookmarkEnd w:id="229"/>
      <w:bookmarkEnd w:id="230"/>
    </w:p>
    <w:p w:rsidR="00EA3E57" w:rsidRPr="006338FB" w:rsidRDefault="00EA3E57" w:rsidP="00713015">
      <w:pPr>
        <w:pStyle w:val="Lsing"/>
      </w:pPr>
      <w:r w:rsidRPr="00307ED4">
        <w:rPr>
          <w:i/>
        </w:rPr>
        <w:t>Sjá teikningar(xx)x.xx-x.xx og (xx)x.xx.</w:t>
      </w:r>
      <w:r>
        <w:t xml:space="preserve"> </w:t>
      </w:r>
      <w:r w:rsidRPr="00250A5A">
        <w:t>(</w:t>
      </w:r>
      <w:r w:rsidRPr="006338FB">
        <w:t xml:space="preserve">Tilvísun í teikningar verði fremst í </w:t>
      </w:r>
      <w:r>
        <w:t>verkliðum</w:t>
      </w:r>
      <w:r w:rsidRPr="006338FB">
        <w:t>.</w:t>
      </w:r>
      <w:r>
        <w:t>)</w:t>
      </w:r>
    </w:p>
    <w:p w:rsidR="00EA3E57" w:rsidRDefault="00EA3E57" w:rsidP="00713015">
      <w:pPr>
        <w:pStyle w:val="Lsing"/>
      </w:pPr>
    </w:p>
    <w:p w:rsidR="00EA3E57" w:rsidRDefault="00EA3E57" w:rsidP="00713015">
      <w:pPr>
        <w:pStyle w:val="Lsing"/>
      </w:pPr>
      <w:r>
        <w:t>Xxxxxxx  xxxxxxxxx xxxxxxxxxxxxx xxx xxxxxxxxxx xx xxxxx xxxx xxxxxxxxxxxx xxxxx xxxx xxxxxxxxxx xxx xxx.</w:t>
      </w:r>
    </w:p>
    <w:p w:rsidR="00EA3E57" w:rsidRDefault="00EA3E57" w:rsidP="00713015">
      <w:pPr>
        <w:pStyle w:val="Lsing"/>
      </w:pPr>
    </w:p>
    <w:p w:rsidR="00EA3E57" w:rsidRPr="0011674A" w:rsidRDefault="00EA3E57" w:rsidP="00713015">
      <w:pPr>
        <w:pStyle w:val="Lsing"/>
      </w:pPr>
      <w:r w:rsidRPr="0011674A">
        <w:t>Aðeins magntöluskýringar verði inndregnar og skáletraðar.</w:t>
      </w:r>
    </w:p>
    <w:p w:rsidR="00EA3E57" w:rsidRPr="00633B91" w:rsidRDefault="00EA3E57" w:rsidP="00713015">
      <w:pPr>
        <w:pStyle w:val="Lsing"/>
      </w:pPr>
    </w:p>
    <w:p w:rsidR="00EA3E57" w:rsidRPr="005B6E7A" w:rsidRDefault="00EA3E57" w:rsidP="00713015">
      <w:pPr>
        <w:pStyle w:val="Magntlur"/>
        <w:rPr>
          <w:color w:val="0033CC"/>
        </w:rPr>
      </w:pPr>
      <w:r w:rsidRPr="005B6E7A">
        <w:t>Magntölu</w:t>
      </w:r>
      <w:r>
        <w:t xml:space="preserve">r og einingaverð: </w:t>
      </w:r>
    </w:p>
    <w:p w:rsidR="00EA3E57" w:rsidRPr="00040530" w:rsidRDefault="00EA3E57" w:rsidP="00713015">
      <w:pPr>
        <w:pStyle w:val="Magntluliur"/>
      </w:pPr>
      <w:r w:rsidRPr="008C2129">
        <w:rPr>
          <w:color w:val="auto"/>
        </w:rPr>
        <w:t>Magntala er</w:t>
      </w:r>
      <w:r w:rsidRPr="00040530">
        <w:t xml:space="preserve"> </w:t>
      </w:r>
      <w:r>
        <w:t xml:space="preserve">#nettó lengdarmetrar einingar (lm) / </w:t>
      </w:r>
      <w:r w:rsidRPr="00040530">
        <w:t>nettó fermetrar (m²) flata</w:t>
      </w:r>
      <w:r>
        <w:t xml:space="preserve"> / nettó rúmmetrar (m³) einingar / stykki (stk) einingar / kíló (kg) einingar / heild (heild) einingar#</w:t>
      </w:r>
      <w:r w:rsidRPr="00040530">
        <w:t xml:space="preserve">. </w:t>
      </w:r>
      <w:r w:rsidRPr="008C2129">
        <w:rPr>
          <w:color w:val="auto"/>
        </w:rPr>
        <w:t>Einingarverð skulu innifela allt efni og alla vinnu við að fullgera þennan verklið eins og fram kemur í lýsingu þessa liðar.</w:t>
      </w:r>
      <w:r>
        <w:t xml:space="preserve"> </w:t>
      </w:r>
    </w:p>
    <w:p w:rsidR="00EA3E57" w:rsidRPr="00633B91" w:rsidRDefault="00EA3E57" w:rsidP="00713015">
      <w:pPr>
        <w:pStyle w:val="Lsing"/>
      </w:pPr>
    </w:p>
    <w:p w:rsidR="00EA3E57" w:rsidRDefault="00EA3E57" w:rsidP="00713015">
      <w:pPr>
        <w:pStyle w:val="Lsing"/>
        <w:rPr>
          <w:lang w:val="da-DK"/>
        </w:rPr>
      </w:pPr>
      <w:r>
        <w:t>o.s.fr.v.</w:t>
      </w:r>
    </w:p>
    <w:bookmarkEnd w:id="192"/>
    <w:p w:rsidR="00041A4B" w:rsidRDefault="00041A4B" w:rsidP="00713015">
      <w:pPr>
        <w:pStyle w:val="Heading1"/>
        <w:sectPr w:rsidR="00041A4B" w:rsidSect="00E50CE8">
          <w:headerReference w:type="even" r:id="rId18"/>
          <w:footerReference w:type="even" r:id="rId19"/>
          <w:footerReference w:type="default" r:id="rId20"/>
          <w:pgSz w:w="11907" w:h="16840" w:code="9"/>
          <w:pgMar w:top="284" w:right="1440" w:bottom="1440" w:left="1701" w:header="420" w:footer="0" w:gutter="0"/>
          <w:pgNumType w:start="1"/>
          <w:cols w:space="708"/>
          <w:docGrid w:linePitch="381"/>
        </w:sectPr>
      </w:pPr>
    </w:p>
    <w:p w:rsidR="00041A4B" w:rsidRDefault="00041A4B" w:rsidP="00713015">
      <w:pPr>
        <w:pStyle w:val="Skilbla"/>
        <w:rPr>
          <w:rStyle w:val="Strong"/>
          <w:lang w:val="is-IS"/>
        </w:rPr>
      </w:pPr>
    </w:p>
    <w:p w:rsidR="00041A4B" w:rsidRDefault="00041A4B" w:rsidP="00713015">
      <w:pPr>
        <w:pStyle w:val="Skilbla"/>
        <w:rPr>
          <w:rStyle w:val="Strong"/>
          <w:lang w:val="is-IS"/>
        </w:rPr>
      </w:pPr>
      <w:bookmarkStart w:id="231" w:name="kafli5"/>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Header-kafli"/>
        <w:rPr>
          <w:rStyle w:val="Strong"/>
        </w:rPr>
      </w:pPr>
      <w:bookmarkStart w:id="232" w:name="_Toc405885544"/>
      <w:bookmarkStart w:id="233" w:name="_Toc405885653"/>
      <w:bookmarkStart w:id="234" w:name="_Toc405896651"/>
      <w:r w:rsidRPr="00D31373">
        <w:rPr>
          <w:rStyle w:val="Strong"/>
        </w:rPr>
        <w:t>KAFLI 5</w:t>
      </w:r>
      <w:bookmarkEnd w:id="232"/>
      <w:bookmarkEnd w:id="233"/>
      <w:bookmarkEnd w:id="234"/>
    </w:p>
    <w:p w:rsidR="00041A4B" w:rsidRPr="00D31373" w:rsidRDefault="00041A4B" w:rsidP="00713015">
      <w:pPr>
        <w:pStyle w:val="Title"/>
        <w:rPr>
          <w:rStyle w:val="Strong"/>
        </w:rPr>
      </w:pPr>
      <w:r w:rsidRPr="00D31373">
        <w:rPr>
          <w:rStyle w:val="Strong"/>
        </w:rPr>
        <w:t xml:space="preserve">  </w:t>
      </w:r>
      <w:bookmarkStart w:id="235" w:name="_Toc405885545"/>
      <w:bookmarkStart w:id="236" w:name="_Toc405885654"/>
      <w:bookmarkStart w:id="237" w:name="_Toc405896652"/>
      <w:r w:rsidRPr="00D31373">
        <w:rPr>
          <w:rStyle w:val="Strong"/>
        </w:rPr>
        <w:t>FRÁGANGUR INNANHÚSS</w:t>
      </w:r>
      <w:bookmarkEnd w:id="235"/>
      <w:bookmarkEnd w:id="236"/>
      <w:bookmarkEnd w:id="237"/>
    </w:p>
    <w:p w:rsidR="00041A4B" w:rsidRDefault="00041A4B" w:rsidP="00713015">
      <w:pPr>
        <w:pStyle w:val="Skilbla"/>
        <w:rPr>
          <w:rStyle w:val="Strong"/>
          <w:lang w:val="is-IS"/>
        </w:rPr>
      </w:pPr>
    </w:p>
    <w:p w:rsidR="00041A4B" w:rsidRDefault="00041A4B" w:rsidP="00713015">
      <w:pPr>
        <w:pStyle w:val="Efnisyfirlit-5"/>
      </w:pPr>
    </w:p>
    <w:p w:rsidR="00041A4B" w:rsidRDefault="00041A4B" w:rsidP="00713015">
      <w:pPr>
        <w:pStyle w:val="Efnisyfirlit-5"/>
      </w:pPr>
    </w:p>
    <w:p w:rsidR="00041A4B" w:rsidRPr="003F29EF" w:rsidRDefault="00041A4B" w:rsidP="00713015">
      <w:pPr>
        <w:pStyle w:val="Efnisyfirlit-5"/>
      </w:pPr>
      <w:r>
        <w:br w:type="page"/>
      </w:r>
      <w:r w:rsidRPr="003F29EF">
        <w:lastRenderedPageBreak/>
        <w:t>Efnisyfirlit</w:t>
      </w:r>
    </w:p>
    <w:p w:rsidR="00041A4B" w:rsidRDefault="00041A4B" w:rsidP="00713015"/>
    <w:p w:rsidR="00041A4B" w:rsidRPr="0019010B" w:rsidRDefault="00041A4B" w:rsidP="00713015">
      <w:r w:rsidRPr="0019010B">
        <w:t>Í efnisyfirliti sk</w:t>
      </w:r>
      <w:r>
        <w:t>ulu alla undirgreinar</w:t>
      </w:r>
      <w:r w:rsidRPr="0019010B">
        <w:t xml:space="preserve"> koma fram. </w:t>
      </w:r>
      <w:r w:rsidR="008234A8">
        <w:t>Ath. Þegar tafla er uppfærð skal aðeins velja „Update page numbers only“.</w:t>
      </w:r>
    </w:p>
    <w:p w:rsidR="00041A4B" w:rsidRDefault="00041A4B" w:rsidP="00713015"/>
    <w:p w:rsidR="007214F0" w:rsidRPr="003146C3" w:rsidRDefault="007214F0" w:rsidP="00713015">
      <w:pPr>
        <w:pStyle w:val="TOC1"/>
        <w:rPr>
          <w:rFonts w:ascii="Calibri" w:hAnsi="Calibri" w:cs="Times New Roman"/>
          <w:szCs w:val="22"/>
          <w:lang w:eastAsia="is-IS"/>
        </w:rPr>
      </w:pPr>
      <w:r>
        <w:rPr>
          <w:sz w:val="20"/>
        </w:rPr>
        <w:fldChar w:fldCharType="begin"/>
      </w:r>
      <w:r>
        <w:rPr>
          <w:sz w:val="20"/>
        </w:rPr>
        <w:instrText xml:space="preserve"> TOC \b kafli5 \* MERGEFORMAT </w:instrText>
      </w:r>
      <w:r>
        <w:rPr>
          <w:sz w:val="20"/>
        </w:rPr>
        <w:fldChar w:fldCharType="separate"/>
      </w:r>
      <w:r>
        <w:t>KAFLI 5</w:t>
      </w:r>
      <w:r>
        <w:tab/>
      </w:r>
      <w:r>
        <w:fldChar w:fldCharType="begin"/>
      </w:r>
      <w:r>
        <w:instrText xml:space="preserve"> PAGEREF _Toc405896651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t>FRÁGANGUR INNANHÚSS</w:t>
      </w:r>
      <w:r>
        <w:tab/>
      </w:r>
      <w:r>
        <w:fldChar w:fldCharType="begin"/>
      </w:r>
      <w:r>
        <w:instrText xml:space="preserve"> PAGEREF _Toc405896652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t>5</w:t>
      </w:r>
      <w:r w:rsidRPr="003146C3">
        <w:rPr>
          <w:rFonts w:ascii="Calibri" w:hAnsi="Calibri" w:cs="Times New Roman"/>
          <w:szCs w:val="22"/>
          <w:lang w:eastAsia="is-IS"/>
        </w:rPr>
        <w:tab/>
      </w:r>
      <w:r>
        <w:t>FRÁGANGUR INNANHÚSS</w:t>
      </w:r>
      <w:r>
        <w:tab/>
      </w:r>
      <w:r>
        <w:fldChar w:fldCharType="begin"/>
      </w:r>
      <w:r>
        <w:instrText xml:space="preserve"> PAGEREF _Toc405896653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INNGANGUR</w:t>
      </w:r>
      <w:r>
        <w:tab/>
      </w:r>
      <w:r>
        <w:fldChar w:fldCharType="begin"/>
      </w:r>
      <w:r>
        <w:instrText xml:space="preserve"> PAGEREF _Toc405896654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5.0.0</w:t>
      </w:r>
      <w:r w:rsidRPr="003146C3">
        <w:rPr>
          <w:rFonts w:ascii="Calibri" w:hAnsi="Calibri"/>
          <w:sz w:val="22"/>
          <w:lang w:eastAsia="is-IS"/>
        </w:rPr>
        <w:tab/>
      </w:r>
      <w:r>
        <w:t>Xxxxxxxxxxxxxxxxxx</w:t>
      </w:r>
      <w:r>
        <w:tab/>
      </w:r>
      <w:r>
        <w:fldChar w:fldCharType="begin"/>
      </w:r>
      <w:r>
        <w:instrText xml:space="preserve"> PAGEREF _Toc405896655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5.0.1</w:t>
      </w:r>
      <w:r w:rsidRPr="003146C3">
        <w:rPr>
          <w:rFonts w:ascii="Calibri" w:hAnsi="Calibri"/>
          <w:sz w:val="22"/>
          <w:lang w:eastAsia="is-IS"/>
        </w:rPr>
        <w:tab/>
      </w:r>
      <w:r>
        <w:t>Xxxxxxxxxxxxx</w:t>
      </w:r>
      <w:r>
        <w:tab/>
      </w:r>
      <w:r>
        <w:fldChar w:fldCharType="begin"/>
      </w:r>
      <w:r>
        <w:instrText xml:space="preserve"> PAGEREF _Toc405896656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5.0.2</w:t>
      </w:r>
      <w:r w:rsidRPr="003146C3">
        <w:rPr>
          <w:rFonts w:ascii="Calibri" w:hAnsi="Calibri"/>
          <w:sz w:val="22"/>
          <w:lang w:eastAsia="is-IS"/>
        </w:rPr>
        <w:tab/>
      </w:r>
      <w:r>
        <w:t>Umhverfisstefna og öryggi á vinnustað</w:t>
      </w:r>
      <w:r>
        <w:tab/>
      </w:r>
      <w:r>
        <w:fldChar w:fldCharType="begin"/>
      </w:r>
      <w:r>
        <w:instrText xml:space="preserve"> PAGEREF _Toc405896657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MÚRVERK</w:t>
      </w:r>
      <w:r>
        <w:tab/>
      </w:r>
      <w:r>
        <w:fldChar w:fldCharType="begin"/>
      </w:r>
      <w:r>
        <w:instrText xml:space="preserve"> PAGEREF _Toc405896658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5.0.3</w:t>
      </w:r>
      <w:r w:rsidRPr="003146C3">
        <w:rPr>
          <w:rFonts w:ascii="Calibri" w:hAnsi="Calibri"/>
          <w:sz w:val="22"/>
          <w:lang w:eastAsia="is-IS"/>
        </w:rPr>
        <w:tab/>
      </w:r>
      <w:r>
        <w:t>Almennt</w:t>
      </w:r>
      <w:r>
        <w:tab/>
      </w:r>
      <w:r>
        <w:fldChar w:fldCharType="begin"/>
      </w:r>
      <w:r>
        <w:instrText xml:space="preserve"> PAGEREF _Toc405896659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5.0.4</w:t>
      </w:r>
      <w:r w:rsidRPr="003146C3">
        <w:rPr>
          <w:rFonts w:ascii="Calibri" w:hAnsi="Calibri"/>
          <w:sz w:val="22"/>
          <w:lang w:eastAsia="is-IS"/>
        </w:rPr>
        <w:tab/>
      </w:r>
      <w:r>
        <w:t>Gólfílögn</w:t>
      </w:r>
      <w:r>
        <w:tab/>
      </w:r>
      <w:r>
        <w:fldChar w:fldCharType="begin"/>
      </w:r>
      <w:r>
        <w:instrText xml:space="preserve"> PAGEREF _Toc405896660 \h </w:instrText>
      </w:r>
      <w:r>
        <w:fldChar w:fldCharType="separate"/>
      </w:r>
      <w:r w:rsidR="00FE7E7D">
        <w:t>4</w:t>
      </w:r>
      <w:r>
        <w:fldChar w:fldCharType="end"/>
      </w:r>
    </w:p>
    <w:p w:rsidR="007214F0" w:rsidRDefault="007214F0" w:rsidP="00713015">
      <w:r>
        <w:fldChar w:fldCharType="end"/>
      </w:r>
    </w:p>
    <w:p w:rsidR="00041A4B" w:rsidRPr="004D36CC" w:rsidRDefault="00041A4B" w:rsidP="00713015"/>
    <w:p w:rsidR="00041A4B" w:rsidRPr="00AF1F3B" w:rsidRDefault="00041A4B" w:rsidP="00713015">
      <w:pPr>
        <w:pStyle w:val="Heading1"/>
      </w:pPr>
      <w:r>
        <w:br w:type="page"/>
      </w:r>
      <w:bookmarkStart w:id="238" w:name="_Toc396740335"/>
      <w:bookmarkStart w:id="239" w:name="_Toc405885546"/>
      <w:bookmarkStart w:id="240" w:name="_Toc405885655"/>
      <w:bookmarkStart w:id="241" w:name="_Toc405896653"/>
      <w:r w:rsidRPr="00AF1F3B">
        <w:lastRenderedPageBreak/>
        <w:t>5</w:t>
      </w:r>
      <w:r w:rsidRPr="00AF1F3B">
        <w:tab/>
        <w:t>FRÁGANGUR INNANHÚSS</w:t>
      </w:r>
      <w:bookmarkEnd w:id="238"/>
      <w:bookmarkEnd w:id="239"/>
      <w:bookmarkEnd w:id="240"/>
      <w:bookmarkEnd w:id="241"/>
    </w:p>
    <w:p w:rsidR="00041A4B" w:rsidRPr="004D36CC" w:rsidRDefault="00041A4B" w:rsidP="00713015"/>
    <w:p w:rsidR="00041A4B" w:rsidRPr="006C4FD9" w:rsidRDefault="00041A4B" w:rsidP="00713015">
      <w:pPr>
        <w:pStyle w:val="Heading2"/>
      </w:pPr>
      <w:bookmarkStart w:id="242" w:name="_Toc396740336"/>
      <w:bookmarkStart w:id="243" w:name="_Toc405885547"/>
      <w:bookmarkStart w:id="244" w:name="_Toc405885656"/>
      <w:bookmarkStart w:id="245" w:name="_Toc405896654"/>
      <w:r w:rsidRPr="006C4FD9">
        <w:t>INNGANGUR</w:t>
      </w:r>
      <w:bookmarkEnd w:id="242"/>
      <w:bookmarkEnd w:id="243"/>
      <w:bookmarkEnd w:id="244"/>
      <w:bookmarkEnd w:id="245"/>
    </w:p>
    <w:p w:rsidR="00041A4B" w:rsidRPr="00307ED4" w:rsidRDefault="00041A4B" w:rsidP="00713015">
      <w:pPr>
        <w:pStyle w:val="Lsing"/>
      </w:pPr>
      <w:r w:rsidRPr="00307ED4">
        <w:t>Xxxxxxx  xxxxxxxxx xxxxxxxxxxxxx xxx xxxxxxxxxx xx xxxxx xxxx xxxxxxxxxxxx xxxxx xxxx xxxxxxxxxx xxx xxx.</w:t>
      </w:r>
    </w:p>
    <w:p w:rsidR="00041A4B" w:rsidRPr="00307ED4" w:rsidRDefault="00041A4B" w:rsidP="00713015">
      <w:pPr>
        <w:pStyle w:val="Lsing"/>
      </w:pPr>
    </w:p>
    <w:p w:rsidR="00041A4B" w:rsidRPr="00307ED4" w:rsidRDefault="00041A4B" w:rsidP="00713015">
      <w:pPr>
        <w:pStyle w:val="Lsing"/>
      </w:pPr>
      <w:r w:rsidRPr="00307ED4">
        <w:t>Xxx xxxxxxxxx xxxxxx x xxxxxxxxxxxxxxxxx x xxxxxxxxxxxxxxxxxxxxxxxxxx xxx xxxxxxxxxxxxxx xxxxxxxxxx xxxxxxxxx xxxxxxxxxxx xxx xxxxxxxxxxxxxxxxxxxxxxxxxxxxx xxxxxxxxxx.</w:t>
      </w:r>
    </w:p>
    <w:p w:rsidR="00041A4B" w:rsidRPr="00810E1C" w:rsidRDefault="00041A4B" w:rsidP="00713015">
      <w:pPr>
        <w:pStyle w:val="Heading3"/>
      </w:pPr>
      <w:bookmarkStart w:id="246" w:name="_Toc396740337"/>
      <w:bookmarkStart w:id="247" w:name="_Toc405885548"/>
      <w:bookmarkStart w:id="248" w:name="_Toc405885657"/>
      <w:bookmarkStart w:id="249" w:name="_Toc405896655"/>
      <w:r>
        <w:t>Xxxxxxxxxxxxxxxxxx</w:t>
      </w:r>
      <w:bookmarkEnd w:id="246"/>
      <w:bookmarkEnd w:id="247"/>
      <w:bookmarkEnd w:id="248"/>
      <w:bookmarkEnd w:id="249"/>
    </w:p>
    <w:p w:rsidR="00041A4B" w:rsidRPr="00307ED4" w:rsidRDefault="00041A4B" w:rsidP="00713015">
      <w:pPr>
        <w:pStyle w:val="Lsing"/>
      </w:pPr>
      <w:r w:rsidRPr="00307ED4">
        <w:t>Xxxxxxx  xxxxxxxxx xxxxxxxxxxxxx xxx xxxxxxxxxx xx xxxxx xxxx xxxxxxxxxxxx xxxxx xxxx xxxxxxxxxx xxx xxx.</w:t>
      </w:r>
    </w:p>
    <w:p w:rsidR="00041A4B" w:rsidRPr="00307ED4" w:rsidRDefault="00041A4B" w:rsidP="00713015">
      <w:pPr>
        <w:pStyle w:val="Lsing"/>
      </w:pPr>
    </w:p>
    <w:p w:rsidR="00041A4B" w:rsidRPr="00307ED4" w:rsidRDefault="00041A4B" w:rsidP="00713015">
      <w:pPr>
        <w:pStyle w:val="Lsing"/>
      </w:pPr>
      <w:r w:rsidRPr="00307ED4">
        <w:t>Xxx xxxxxxxxx xxxxxx x xxxxxxxxxxxxxxxxx x xxxxxxxxxxxxxxxxxxxxxxxxxx xxx xxxxxxxxxxxxxx xxxxxxxxxx xxxxxxxxx xxxxxxxxxxx xxx xxxxxxxxxxxxxxxxxxxxxxxxxxxxx xxxxxxxxxx.</w:t>
      </w:r>
    </w:p>
    <w:p w:rsidR="00041A4B" w:rsidRPr="004D36CC" w:rsidRDefault="00041A4B" w:rsidP="00713015"/>
    <w:p w:rsidR="00041A4B" w:rsidRPr="004D36CC" w:rsidRDefault="00041A4B" w:rsidP="00713015">
      <w:pPr>
        <w:pStyle w:val="Heading3"/>
      </w:pPr>
      <w:bookmarkStart w:id="250" w:name="_Toc396740338"/>
      <w:bookmarkStart w:id="251" w:name="_Toc405885549"/>
      <w:bookmarkStart w:id="252" w:name="_Toc405885658"/>
      <w:bookmarkStart w:id="253" w:name="_Toc405896656"/>
      <w:r>
        <w:t>Xxxxxxxxxxxxx</w:t>
      </w:r>
      <w:bookmarkEnd w:id="250"/>
      <w:bookmarkEnd w:id="251"/>
      <w:bookmarkEnd w:id="252"/>
      <w:bookmarkEnd w:id="253"/>
    </w:p>
    <w:p w:rsidR="00041A4B" w:rsidRPr="00307ED4" w:rsidRDefault="00041A4B" w:rsidP="00713015">
      <w:pPr>
        <w:pStyle w:val="Lsing"/>
      </w:pPr>
      <w:r w:rsidRPr="00307ED4">
        <w:t>Xxxxxxx  xxxxxxxxx xxxxxxxxxxxxx xxx xxxxxxxxxx xx xxxxx xxxx xxxxxxxxxxxx xxxxx xxxx xxxxxxxxxx xxx xxx.</w:t>
      </w:r>
    </w:p>
    <w:p w:rsidR="00041A4B" w:rsidRPr="00307ED4" w:rsidRDefault="00041A4B" w:rsidP="00713015">
      <w:pPr>
        <w:pStyle w:val="Lsing"/>
      </w:pPr>
    </w:p>
    <w:p w:rsidR="00041A4B" w:rsidRPr="00307ED4" w:rsidRDefault="00041A4B" w:rsidP="00713015">
      <w:pPr>
        <w:pStyle w:val="Lsing"/>
      </w:pPr>
      <w:r w:rsidRPr="00307ED4">
        <w:t>Xxx xxxxxxxxx xxxxxx x xxxxxxxxxxxxxxxxx x xxxxxxxxxxxxxxxxxxxxxxxxxx xxx xxxxxxxxxxxxxx xxxxxxxxxx xxxxxxxxx xxxxxxxxxxx xxx xxxxxxxxxxxxxxxxxxxxxxx.</w:t>
      </w:r>
    </w:p>
    <w:p w:rsidR="00041A4B" w:rsidRPr="004D36CC" w:rsidRDefault="00041A4B" w:rsidP="00713015"/>
    <w:p w:rsidR="00041A4B" w:rsidRPr="004D36CC" w:rsidRDefault="00041A4B" w:rsidP="00713015">
      <w:pPr>
        <w:pStyle w:val="Heading3"/>
      </w:pPr>
      <w:bookmarkStart w:id="254" w:name="_Toc396740339"/>
      <w:bookmarkStart w:id="255" w:name="_Toc405885550"/>
      <w:bookmarkStart w:id="256" w:name="_Toc405885659"/>
      <w:bookmarkStart w:id="257" w:name="_Toc405896657"/>
      <w:r>
        <w:t>Umhverfisstefna og öryggi á vinnustað</w:t>
      </w:r>
      <w:bookmarkEnd w:id="254"/>
      <w:bookmarkEnd w:id="255"/>
      <w:bookmarkEnd w:id="256"/>
      <w:bookmarkEnd w:id="257"/>
    </w:p>
    <w:p w:rsidR="00041A4B" w:rsidRPr="00307ED4" w:rsidRDefault="00041A4B" w:rsidP="00713015">
      <w:pPr>
        <w:pStyle w:val="Lsing"/>
      </w:pPr>
      <w:r w:rsidRPr="00307ED4">
        <w:t>Xxxxxxx  xxxxxxxxx xxxxxxxxxxxxx xxx xxxxxxxxxx xx xxxxx xxxx xxxxxxxxxxxx xxxxx xxxx xxxxxxxxxx xxx xxx.</w:t>
      </w:r>
    </w:p>
    <w:p w:rsidR="00041A4B" w:rsidRPr="00307ED4" w:rsidRDefault="00041A4B" w:rsidP="00713015">
      <w:pPr>
        <w:pStyle w:val="Lsing"/>
      </w:pPr>
    </w:p>
    <w:p w:rsidR="00041A4B" w:rsidRPr="00307ED4" w:rsidRDefault="00041A4B" w:rsidP="00713015">
      <w:pPr>
        <w:pStyle w:val="Lsing"/>
      </w:pPr>
      <w:r w:rsidRPr="00307ED4">
        <w:t>Xxx xxxxxxxxx xxxxxx x xxxxxxxxxxxxxxxxx x xxxxxxxxxxxxxxxxxxxxxxxxxx xxx xxxxxxxxxxxxxx xxxxxxxxxx xxxxxxxxx xxxxx xxxxxx xxx xxxxxxxxx xxxxxxxxxxxxxx. Xxxxxxx  xxxxxxxxx xxxxxxxxxxxxx xxx xxxxxxxxxx xx xxxxx xxxx xxxxxxxxxxxx xxxxx xxxx</w:t>
      </w:r>
    </w:p>
    <w:p w:rsidR="00041A4B" w:rsidRPr="004D36CC" w:rsidRDefault="00041A4B" w:rsidP="00713015"/>
    <w:p w:rsidR="00041A4B" w:rsidRPr="004D36CC" w:rsidRDefault="00041A4B" w:rsidP="00713015"/>
    <w:p w:rsidR="00041A4B" w:rsidRPr="00307ED4" w:rsidRDefault="00041A4B" w:rsidP="00713015">
      <w:pPr>
        <w:pStyle w:val="Heading2"/>
      </w:pPr>
      <w:bookmarkStart w:id="258" w:name="_Toc396740340"/>
      <w:bookmarkStart w:id="259" w:name="_Toc405885551"/>
      <w:bookmarkStart w:id="260" w:name="_Toc405885660"/>
      <w:bookmarkStart w:id="261" w:name="_Toc405896658"/>
      <w:r w:rsidRPr="00307ED4">
        <w:t>MÚRVERK</w:t>
      </w:r>
      <w:bookmarkEnd w:id="258"/>
      <w:bookmarkEnd w:id="259"/>
      <w:bookmarkEnd w:id="260"/>
      <w:bookmarkEnd w:id="261"/>
    </w:p>
    <w:p w:rsidR="00041A4B" w:rsidRPr="004D36CC" w:rsidRDefault="00041A4B" w:rsidP="00713015">
      <w:pPr>
        <w:pStyle w:val="Heading3"/>
      </w:pPr>
      <w:bookmarkStart w:id="262" w:name="_Toc396740341"/>
      <w:bookmarkStart w:id="263" w:name="_Toc405885552"/>
      <w:bookmarkStart w:id="264" w:name="_Toc405885661"/>
      <w:bookmarkStart w:id="265" w:name="_Toc405896659"/>
      <w:r w:rsidRPr="004D36CC">
        <w:t>Almennt</w:t>
      </w:r>
      <w:bookmarkEnd w:id="262"/>
      <w:bookmarkEnd w:id="263"/>
      <w:bookmarkEnd w:id="264"/>
      <w:bookmarkEnd w:id="265"/>
    </w:p>
    <w:p w:rsidR="00041A4B" w:rsidRPr="00307ED4" w:rsidRDefault="00041A4B" w:rsidP="00713015">
      <w:pPr>
        <w:pStyle w:val="Lsing"/>
      </w:pPr>
      <w:r w:rsidRPr="00307ED4">
        <w:t>Xxxxxxx  xxxxxxxxx xxxxxxxxxxxxx xxx xxxxxxxxxx xx xxxxx xxxx xxxxxxxxxxxx xxxxx xxxx xxxxxxxxxx xxx xxx.</w:t>
      </w:r>
    </w:p>
    <w:p w:rsidR="00041A4B" w:rsidRPr="00307ED4" w:rsidRDefault="00041A4B" w:rsidP="00713015">
      <w:pPr>
        <w:pStyle w:val="Lsing"/>
      </w:pPr>
    </w:p>
    <w:p w:rsidR="00041A4B" w:rsidRPr="00307ED4" w:rsidRDefault="00041A4B" w:rsidP="00713015">
      <w:pPr>
        <w:pStyle w:val="Lsing"/>
        <w:rPr>
          <w:lang w:val="en-US"/>
        </w:rPr>
      </w:pPr>
      <w:r w:rsidRPr="00307ED4">
        <w:t>Xxx xxxxxxxxx xxxxxx x xxxxxxxxxxxxxxxxx x xxxxxxxxxxxxxxxxxxxxxxxxxx xxx xxxxxxxxxxxxxx xxxxxxxxxx xxxxxxxxx xxxxx xxxxxx xxx xxxxxxxxx xxxxxxxxxxxxxx. Xxxxxxx</w:t>
      </w:r>
      <w:r w:rsidRPr="00307ED4">
        <w:rPr>
          <w:lang w:val="en-US"/>
        </w:rPr>
        <w:t xml:space="preserve">  xxxxxxxxx xxxxxxxxxxxxx xxx xxxxxxxxxx xx xxxxx xxxx xxxxxxxxxxxx xxxxx xxxx</w:t>
      </w:r>
    </w:p>
    <w:p w:rsidR="00041A4B" w:rsidRPr="00AA4C2A" w:rsidRDefault="00041A4B" w:rsidP="00713015">
      <w:pPr>
        <w:pStyle w:val="Lsing"/>
      </w:pPr>
    </w:p>
    <w:p w:rsidR="00041A4B" w:rsidRDefault="00041A4B" w:rsidP="00713015">
      <w:pPr>
        <w:pStyle w:val="Lsing"/>
      </w:pPr>
      <w:r w:rsidRPr="004D36CC">
        <w:t>Efni</w:t>
      </w:r>
    </w:p>
    <w:p w:rsidR="00041A4B" w:rsidRPr="00307ED4" w:rsidRDefault="00041A4B" w:rsidP="00713015">
      <w:pPr>
        <w:pStyle w:val="Lsing"/>
      </w:pPr>
      <w:r w:rsidRPr="00307ED4">
        <w:t>Xxxxxx</w:t>
      </w:r>
    </w:p>
    <w:p w:rsidR="00041A4B" w:rsidRPr="004D36CC" w:rsidRDefault="00041A4B" w:rsidP="00713015">
      <w:pPr>
        <w:pStyle w:val="Lsing"/>
      </w:pPr>
    </w:p>
    <w:p w:rsidR="00041A4B" w:rsidRPr="004D36CC" w:rsidRDefault="00041A4B" w:rsidP="00713015">
      <w:pPr>
        <w:pStyle w:val="Lsing"/>
      </w:pPr>
      <w:r w:rsidRPr="004D36CC">
        <w:t>Undirbúningur:</w:t>
      </w:r>
    </w:p>
    <w:p w:rsidR="00041A4B" w:rsidRPr="00307ED4" w:rsidRDefault="00041A4B" w:rsidP="00713015">
      <w:pPr>
        <w:pStyle w:val="Lsing"/>
      </w:pPr>
      <w:r w:rsidRPr="00307ED4">
        <w:t>Xxxxxx</w:t>
      </w:r>
    </w:p>
    <w:p w:rsidR="00041A4B" w:rsidRPr="004D36CC" w:rsidRDefault="00041A4B" w:rsidP="00713015">
      <w:pPr>
        <w:pStyle w:val="Lsing"/>
      </w:pPr>
    </w:p>
    <w:p w:rsidR="00041A4B" w:rsidRPr="004D36CC" w:rsidRDefault="00041A4B" w:rsidP="00713015">
      <w:pPr>
        <w:pStyle w:val="Lsing"/>
      </w:pPr>
      <w:r w:rsidRPr="004D36CC">
        <w:t>Gæðakröfur:</w:t>
      </w:r>
    </w:p>
    <w:p w:rsidR="00041A4B" w:rsidRPr="00307ED4" w:rsidRDefault="00041A4B" w:rsidP="00713015">
      <w:pPr>
        <w:pStyle w:val="Lsing"/>
      </w:pPr>
      <w:r w:rsidRPr="00307ED4">
        <w:t>Xxxxxx</w:t>
      </w:r>
    </w:p>
    <w:p w:rsidR="00041A4B" w:rsidRDefault="00041A4B" w:rsidP="00713015">
      <w:pPr>
        <w:pStyle w:val="Lsing"/>
      </w:pPr>
    </w:p>
    <w:p w:rsidR="00572D36" w:rsidRDefault="00572D36" w:rsidP="00713015">
      <w:pPr>
        <w:pStyle w:val="Lsing"/>
      </w:pPr>
    </w:p>
    <w:p w:rsidR="00572D36" w:rsidRDefault="00572D36" w:rsidP="00713015">
      <w:pPr>
        <w:pStyle w:val="Lsing"/>
      </w:pPr>
    </w:p>
    <w:p w:rsidR="00572D36" w:rsidRDefault="00572D36" w:rsidP="00713015">
      <w:pPr>
        <w:pStyle w:val="Lsing"/>
      </w:pPr>
    </w:p>
    <w:p w:rsidR="00572D36" w:rsidRDefault="00572D36" w:rsidP="00713015">
      <w:pPr>
        <w:pStyle w:val="Lsing"/>
      </w:pPr>
    </w:p>
    <w:p w:rsidR="00572D36" w:rsidRDefault="00572D36" w:rsidP="00713015">
      <w:pPr>
        <w:pStyle w:val="Lsing"/>
      </w:pPr>
    </w:p>
    <w:p w:rsidR="00572D36" w:rsidRPr="00572D36" w:rsidRDefault="00572D36" w:rsidP="00713015">
      <w:pPr>
        <w:pStyle w:val="Lsing"/>
      </w:pPr>
    </w:p>
    <w:p w:rsidR="00041A4B" w:rsidRPr="006338FB" w:rsidRDefault="00041A4B" w:rsidP="00713015">
      <w:pPr>
        <w:pStyle w:val="Heading3"/>
      </w:pPr>
      <w:bookmarkStart w:id="266" w:name="_Toc396740342"/>
      <w:bookmarkStart w:id="267" w:name="_Toc405885553"/>
      <w:bookmarkStart w:id="268" w:name="_Toc405885662"/>
      <w:bookmarkStart w:id="269" w:name="_Toc405896660"/>
      <w:r w:rsidRPr="006338FB">
        <w:t>Gólfílögn</w:t>
      </w:r>
      <w:bookmarkEnd w:id="266"/>
      <w:bookmarkEnd w:id="267"/>
      <w:bookmarkEnd w:id="268"/>
      <w:bookmarkEnd w:id="269"/>
    </w:p>
    <w:p w:rsidR="00041A4B" w:rsidRPr="006338FB" w:rsidRDefault="00041A4B" w:rsidP="00713015">
      <w:pPr>
        <w:pStyle w:val="Lsing"/>
      </w:pPr>
      <w:r w:rsidRPr="00307ED4">
        <w:rPr>
          <w:i/>
        </w:rPr>
        <w:t>Sjá teikningar(xx)x.xx-x.xx og (xx)x.xx.</w:t>
      </w:r>
      <w:r>
        <w:t xml:space="preserve"> </w:t>
      </w:r>
      <w:r w:rsidRPr="00250A5A">
        <w:t>(</w:t>
      </w:r>
      <w:r w:rsidRPr="006338FB">
        <w:t xml:space="preserve">Tilvísun í teikningar verði fremst í </w:t>
      </w:r>
      <w:r>
        <w:t>verkliðum</w:t>
      </w:r>
      <w:r w:rsidRPr="006338FB">
        <w:t>.</w:t>
      </w:r>
      <w:r>
        <w:t>)</w:t>
      </w:r>
    </w:p>
    <w:p w:rsidR="00041A4B" w:rsidRDefault="00041A4B" w:rsidP="00713015">
      <w:pPr>
        <w:pStyle w:val="Lsing"/>
      </w:pPr>
    </w:p>
    <w:p w:rsidR="00041A4B" w:rsidRDefault="00041A4B" w:rsidP="00713015">
      <w:pPr>
        <w:pStyle w:val="Lsing"/>
      </w:pPr>
      <w:r>
        <w:t>Xxxxxxx  xxxxxxxxx xxxxxxxxxxxxx xxx xxxxxxxxxx xx xxxxx xxxx xxxxxxxxxxxx xxxxx xxxx xxxxxxxxxx xxx xxx.</w:t>
      </w:r>
    </w:p>
    <w:p w:rsidR="00041A4B" w:rsidRDefault="00041A4B" w:rsidP="00713015">
      <w:pPr>
        <w:pStyle w:val="Lsing"/>
      </w:pPr>
    </w:p>
    <w:p w:rsidR="00041A4B" w:rsidRPr="0011674A" w:rsidRDefault="00041A4B" w:rsidP="00713015">
      <w:pPr>
        <w:pStyle w:val="Lsing"/>
      </w:pPr>
      <w:r w:rsidRPr="0011674A">
        <w:t>Aðeins magntöluskýringar verði inndregnar og skáletraðar.</w:t>
      </w:r>
    </w:p>
    <w:p w:rsidR="00041A4B" w:rsidRPr="00633B91" w:rsidRDefault="00041A4B" w:rsidP="00713015">
      <w:pPr>
        <w:pStyle w:val="Lsing"/>
      </w:pPr>
    </w:p>
    <w:p w:rsidR="00041A4B" w:rsidRPr="005B6E7A" w:rsidRDefault="00041A4B" w:rsidP="00713015">
      <w:pPr>
        <w:pStyle w:val="Magntlur"/>
        <w:rPr>
          <w:color w:val="0033CC"/>
        </w:rPr>
      </w:pPr>
      <w:r w:rsidRPr="005B6E7A">
        <w:t>Magntölu</w:t>
      </w:r>
      <w:r>
        <w:t xml:space="preserve">r og einingaverð: </w:t>
      </w:r>
    </w:p>
    <w:p w:rsidR="00041A4B" w:rsidRPr="00040530" w:rsidRDefault="00041A4B" w:rsidP="00713015">
      <w:pPr>
        <w:pStyle w:val="Magntluliur"/>
      </w:pPr>
      <w:r w:rsidRPr="008C2129">
        <w:rPr>
          <w:color w:val="auto"/>
        </w:rPr>
        <w:t>Magntala er</w:t>
      </w:r>
      <w:r w:rsidRPr="00040530">
        <w:t xml:space="preserve"> </w:t>
      </w:r>
      <w:r>
        <w:t xml:space="preserve">#nettó lengdarmetrar einingar (lm) / </w:t>
      </w:r>
      <w:r w:rsidRPr="00040530">
        <w:t>nettó fermetrar (m²) flata</w:t>
      </w:r>
      <w:r>
        <w:t xml:space="preserve"> / nettó rúmmetrar (m³) einingar / stykki (stk) einingar / kíló (kg) einingar / heild (heild) einingar#</w:t>
      </w:r>
      <w:r w:rsidRPr="00040530">
        <w:t xml:space="preserve">. </w:t>
      </w:r>
      <w:r w:rsidRPr="008C2129">
        <w:rPr>
          <w:color w:val="auto"/>
        </w:rPr>
        <w:t>Einingarverð skulu innifela allt efni og alla vinnu við að fullgera þennan verklið eins og fram kemur í lýsingu þessa liðar.</w:t>
      </w:r>
      <w:r>
        <w:t xml:space="preserve"> </w:t>
      </w:r>
    </w:p>
    <w:p w:rsidR="00041A4B" w:rsidRPr="00633B91" w:rsidRDefault="00041A4B" w:rsidP="00713015">
      <w:pPr>
        <w:pStyle w:val="Lsing"/>
      </w:pPr>
    </w:p>
    <w:p w:rsidR="00041A4B" w:rsidRDefault="00041A4B" w:rsidP="00713015">
      <w:pPr>
        <w:pStyle w:val="Lsing"/>
        <w:rPr>
          <w:lang w:val="da-DK"/>
        </w:rPr>
      </w:pPr>
      <w:r>
        <w:t>o.s.fr.v.</w:t>
      </w:r>
      <w:bookmarkEnd w:id="231"/>
    </w:p>
    <w:p w:rsidR="00041A4B" w:rsidRDefault="00041A4B" w:rsidP="00713015">
      <w:pPr>
        <w:pStyle w:val="Heading1"/>
        <w:sectPr w:rsidR="00041A4B" w:rsidSect="00E50CE8">
          <w:headerReference w:type="even" r:id="rId21"/>
          <w:footerReference w:type="even" r:id="rId22"/>
          <w:footerReference w:type="default" r:id="rId23"/>
          <w:pgSz w:w="11907" w:h="16840" w:code="9"/>
          <w:pgMar w:top="284" w:right="1440" w:bottom="1440" w:left="1701" w:header="420" w:footer="870" w:gutter="0"/>
          <w:pgNumType w:start="1"/>
          <w:cols w:space="708"/>
          <w:docGrid w:linePitch="381"/>
        </w:sectPr>
      </w:pPr>
    </w:p>
    <w:p w:rsidR="00041A4B" w:rsidRDefault="00041A4B" w:rsidP="00713015">
      <w:pPr>
        <w:pStyle w:val="Skilbla"/>
        <w:rPr>
          <w:rStyle w:val="Strong"/>
          <w:lang w:val="is-IS"/>
        </w:rPr>
      </w:pPr>
      <w:bookmarkStart w:id="270" w:name="kafli6"/>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Skilbla"/>
        <w:rPr>
          <w:rStyle w:val="Strong"/>
          <w:lang w:val="is-IS"/>
        </w:rPr>
      </w:pPr>
    </w:p>
    <w:p w:rsidR="00041A4B" w:rsidRDefault="00041A4B" w:rsidP="00713015">
      <w:pPr>
        <w:pStyle w:val="Header-kafli"/>
        <w:rPr>
          <w:rStyle w:val="Strong"/>
        </w:rPr>
      </w:pPr>
      <w:bookmarkStart w:id="271" w:name="_Toc405885554"/>
      <w:bookmarkStart w:id="272" w:name="_Toc405885663"/>
      <w:bookmarkStart w:id="273" w:name="_Toc405896675"/>
      <w:r w:rsidRPr="00D31373">
        <w:rPr>
          <w:rStyle w:val="Strong"/>
        </w:rPr>
        <w:t xml:space="preserve">KAFLI </w:t>
      </w:r>
      <w:r>
        <w:rPr>
          <w:rStyle w:val="Strong"/>
        </w:rPr>
        <w:t>6</w:t>
      </w:r>
      <w:bookmarkEnd w:id="271"/>
      <w:bookmarkEnd w:id="272"/>
      <w:bookmarkEnd w:id="273"/>
    </w:p>
    <w:p w:rsidR="00041A4B" w:rsidRPr="00545708" w:rsidRDefault="00041A4B" w:rsidP="00713015">
      <w:pPr>
        <w:pStyle w:val="Title"/>
        <w:rPr>
          <w:rStyle w:val="Strong"/>
        </w:rPr>
      </w:pPr>
      <w:bookmarkStart w:id="274" w:name="_Toc405885555"/>
      <w:bookmarkStart w:id="275" w:name="_Toc405885664"/>
      <w:bookmarkStart w:id="276" w:name="_Toc405896676"/>
      <w:r w:rsidRPr="00545708">
        <w:rPr>
          <w:rStyle w:val="Strong"/>
        </w:rPr>
        <w:t>LAUS BÚNAÐUR</w:t>
      </w:r>
      <w:bookmarkEnd w:id="274"/>
      <w:bookmarkEnd w:id="275"/>
      <w:bookmarkEnd w:id="276"/>
    </w:p>
    <w:p w:rsidR="00041A4B" w:rsidRDefault="00041A4B" w:rsidP="00713015">
      <w:pPr>
        <w:pStyle w:val="Skilbla"/>
        <w:rPr>
          <w:rStyle w:val="Strong"/>
          <w:lang w:val="is-IS"/>
        </w:rPr>
      </w:pPr>
    </w:p>
    <w:p w:rsidR="00041A4B" w:rsidRDefault="00041A4B" w:rsidP="00713015">
      <w:pPr>
        <w:pStyle w:val="Efnisyfirlit-5"/>
      </w:pPr>
    </w:p>
    <w:p w:rsidR="00041A4B" w:rsidRDefault="00041A4B" w:rsidP="00713015">
      <w:pPr>
        <w:pStyle w:val="Efnisyfirlit-5"/>
      </w:pPr>
    </w:p>
    <w:p w:rsidR="00041A4B" w:rsidRPr="003F29EF" w:rsidRDefault="00041A4B" w:rsidP="00713015">
      <w:pPr>
        <w:pStyle w:val="Efnisyfirlit-5"/>
      </w:pPr>
      <w:r>
        <w:br w:type="page"/>
      </w:r>
      <w:r w:rsidRPr="003F29EF">
        <w:lastRenderedPageBreak/>
        <w:t>Efnisyfirlit</w:t>
      </w:r>
    </w:p>
    <w:p w:rsidR="00041A4B" w:rsidRDefault="00041A4B" w:rsidP="00713015"/>
    <w:p w:rsidR="00041A4B" w:rsidRPr="0019010B" w:rsidRDefault="00041A4B" w:rsidP="00713015">
      <w:r w:rsidRPr="0019010B">
        <w:t>Í efnisyfirliti sk</w:t>
      </w:r>
      <w:r>
        <w:t>ulu alla undirgreinar</w:t>
      </w:r>
      <w:r w:rsidRPr="0019010B">
        <w:t xml:space="preserve"> koma fram. </w:t>
      </w:r>
      <w:r w:rsidR="00572D36">
        <w:t>Ath. Þegar tafla er uppfærð skal aðeins velja „Update page numbers only“.</w:t>
      </w:r>
    </w:p>
    <w:p w:rsidR="00041A4B" w:rsidRDefault="00041A4B" w:rsidP="00713015"/>
    <w:p w:rsidR="007214F0" w:rsidRPr="003146C3" w:rsidRDefault="007214F0" w:rsidP="00713015">
      <w:pPr>
        <w:pStyle w:val="TOC1"/>
        <w:rPr>
          <w:rFonts w:ascii="Calibri" w:hAnsi="Calibri" w:cs="Times New Roman"/>
          <w:szCs w:val="22"/>
          <w:lang w:eastAsia="is-IS"/>
        </w:rPr>
      </w:pPr>
      <w:r>
        <w:rPr>
          <w:sz w:val="20"/>
        </w:rPr>
        <w:fldChar w:fldCharType="begin"/>
      </w:r>
      <w:r>
        <w:rPr>
          <w:sz w:val="20"/>
        </w:rPr>
        <w:instrText xml:space="preserve"> TOC \b kafli6 \* MERGEFORMAT </w:instrText>
      </w:r>
      <w:r>
        <w:rPr>
          <w:sz w:val="20"/>
        </w:rPr>
        <w:fldChar w:fldCharType="separate"/>
      </w:r>
      <w:r>
        <w:t>KAFLI 6</w:t>
      </w:r>
      <w:r>
        <w:tab/>
      </w:r>
      <w:r>
        <w:fldChar w:fldCharType="begin"/>
      </w:r>
      <w:r>
        <w:instrText xml:space="preserve"> PAGEREF _Toc405896675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t>LAUS BÚNAÐUR</w:t>
      </w:r>
      <w:r>
        <w:tab/>
      </w:r>
      <w:r>
        <w:fldChar w:fldCharType="begin"/>
      </w:r>
      <w:r>
        <w:instrText xml:space="preserve"> PAGEREF _Toc405896676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t>6</w:t>
      </w:r>
      <w:r w:rsidRPr="003146C3">
        <w:rPr>
          <w:rFonts w:ascii="Calibri" w:hAnsi="Calibri" w:cs="Times New Roman"/>
          <w:szCs w:val="22"/>
          <w:lang w:eastAsia="is-IS"/>
        </w:rPr>
        <w:tab/>
      </w:r>
      <w:r>
        <w:t>LAUS BÚNAÐUR</w:t>
      </w:r>
      <w:r>
        <w:tab/>
      </w:r>
      <w:r>
        <w:fldChar w:fldCharType="begin"/>
      </w:r>
      <w:r>
        <w:instrText xml:space="preserve"> PAGEREF _Toc405896677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INNGANGUR</w:t>
      </w:r>
      <w:r>
        <w:tab/>
      </w:r>
      <w:r>
        <w:fldChar w:fldCharType="begin"/>
      </w:r>
      <w:r>
        <w:instrText xml:space="preserve"> PAGEREF _Toc405896678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6.0.0</w:t>
      </w:r>
      <w:r w:rsidRPr="003146C3">
        <w:rPr>
          <w:rFonts w:ascii="Calibri" w:hAnsi="Calibri"/>
          <w:sz w:val="22"/>
          <w:lang w:eastAsia="is-IS"/>
        </w:rPr>
        <w:tab/>
      </w:r>
      <w:r>
        <w:t>Xxxxxxxxxxxxxxxxxx</w:t>
      </w:r>
      <w:r>
        <w:tab/>
      </w:r>
      <w:r>
        <w:fldChar w:fldCharType="begin"/>
      </w:r>
      <w:r>
        <w:instrText xml:space="preserve"> PAGEREF _Toc405896679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6.0.1</w:t>
      </w:r>
      <w:r w:rsidRPr="003146C3">
        <w:rPr>
          <w:rFonts w:ascii="Calibri" w:hAnsi="Calibri"/>
          <w:sz w:val="22"/>
          <w:lang w:eastAsia="is-IS"/>
        </w:rPr>
        <w:tab/>
      </w:r>
      <w:r>
        <w:t>Xxxxxxxxxxxxx</w:t>
      </w:r>
      <w:r>
        <w:tab/>
      </w:r>
      <w:r>
        <w:fldChar w:fldCharType="begin"/>
      </w:r>
      <w:r>
        <w:instrText xml:space="preserve"> PAGEREF _Toc405896680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6.0.2</w:t>
      </w:r>
      <w:r w:rsidRPr="003146C3">
        <w:rPr>
          <w:rFonts w:ascii="Calibri" w:hAnsi="Calibri"/>
          <w:sz w:val="22"/>
          <w:lang w:eastAsia="is-IS"/>
        </w:rPr>
        <w:tab/>
      </w:r>
      <w:r>
        <w:t>Umhverfisstefna og öryggi á vinnustað</w:t>
      </w:r>
      <w:r>
        <w:tab/>
      </w:r>
      <w:r>
        <w:fldChar w:fldCharType="begin"/>
      </w:r>
      <w:r>
        <w:instrText xml:space="preserve"> PAGEREF _Toc405896681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6.1</w:t>
      </w:r>
      <w:r w:rsidRPr="003146C3">
        <w:rPr>
          <w:rFonts w:ascii="Calibri" w:hAnsi="Calibri"/>
          <w:sz w:val="22"/>
          <w:lang w:eastAsia="is-IS"/>
        </w:rPr>
        <w:tab/>
      </w:r>
      <w:r>
        <w:t>LAUS BÚNAÐUR</w:t>
      </w:r>
      <w:r>
        <w:tab/>
      </w:r>
      <w:r>
        <w:fldChar w:fldCharType="begin"/>
      </w:r>
      <w:r>
        <w:instrText xml:space="preserve"> PAGEREF _Toc405896682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6.1.0</w:t>
      </w:r>
      <w:r w:rsidRPr="003146C3">
        <w:rPr>
          <w:rFonts w:ascii="Calibri" w:hAnsi="Calibri"/>
          <w:sz w:val="22"/>
          <w:lang w:eastAsia="is-IS"/>
        </w:rPr>
        <w:tab/>
      </w:r>
      <w:r>
        <w:t>Almennt</w:t>
      </w:r>
      <w:r>
        <w:tab/>
      </w:r>
      <w:r>
        <w:fldChar w:fldCharType="begin"/>
      </w:r>
      <w:r>
        <w:instrText xml:space="preserve"> PAGEREF _Toc405896683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6.1.1</w:t>
      </w:r>
      <w:r w:rsidRPr="003146C3">
        <w:rPr>
          <w:rFonts w:ascii="Calibri" w:hAnsi="Calibri"/>
          <w:sz w:val="22"/>
          <w:lang w:eastAsia="is-IS"/>
        </w:rPr>
        <w:tab/>
      </w:r>
      <w:r>
        <w:t>Borð</w:t>
      </w:r>
      <w:r>
        <w:tab/>
      </w:r>
      <w:r>
        <w:fldChar w:fldCharType="begin"/>
      </w:r>
      <w:r>
        <w:instrText xml:space="preserve"> PAGEREF _Toc405896684 \h </w:instrText>
      </w:r>
      <w:r>
        <w:fldChar w:fldCharType="separate"/>
      </w:r>
      <w:r w:rsidR="00FE7E7D">
        <w:t>4</w:t>
      </w:r>
      <w:r>
        <w:fldChar w:fldCharType="end"/>
      </w:r>
    </w:p>
    <w:p w:rsidR="007214F0" w:rsidRDefault="007214F0" w:rsidP="00713015">
      <w:r>
        <w:fldChar w:fldCharType="end"/>
      </w:r>
    </w:p>
    <w:p w:rsidR="00041A4B" w:rsidRPr="004D36CC" w:rsidRDefault="00041A4B" w:rsidP="00713015"/>
    <w:p w:rsidR="00041A4B" w:rsidRPr="00AF1F3B" w:rsidRDefault="00041A4B" w:rsidP="00713015">
      <w:pPr>
        <w:pStyle w:val="Heading1"/>
      </w:pPr>
      <w:r>
        <w:br w:type="page"/>
      </w:r>
      <w:bookmarkStart w:id="277" w:name="_Toc396743485"/>
      <w:bookmarkStart w:id="278" w:name="_Toc405885556"/>
      <w:bookmarkStart w:id="279" w:name="_Toc405885665"/>
      <w:bookmarkStart w:id="280" w:name="_Toc405896677"/>
      <w:r>
        <w:lastRenderedPageBreak/>
        <w:t>6</w:t>
      </w:r>
      <w:r w:rsidRPr="00AF1F3B">
        <w:tab/>
      </w:r>
      <w:r>
        <w:t>LAUS BÚNAÐUR</w:t>
      </w:r>
      <w:bookmarkEnd w:id="277"/>
      <w:bookmarkEnd w:id="278"/>
      <w:bookmarkEnd w:id="279"/>
      <w:bookmarkEnd w:id="280"/>
    </w:p>
    <w:p w:rsidR="00041A4B" w:rsidRPr="004D36CC" w:rsidRDefault="00041A4B" w:rsidP="00713015"/>
    <w:p w:rsidR="00041A4B" w:rsidRPr="006C4FD9" w:rsidRDefault="00041A4B" w:rsidP="00713015">
      <w:pPr>
        <w:pStyle w:val="Heading2"/>
      </w:pPr>
      <w:bookmarkStart w:id="281" w:name="_Toc396743486"/>
      <w:bookmarkStart w:id="282" w:name="_Toc405885557"/>
      <w:bookmarkStart w:id="283" w:name="_Toc405885666"/>
      <w:bookmarkStart w:id="284" w:name="_Toc405896678"/>
      <w:r w:rsidRPr="006C4FD9">
        <w:t>INNGANGUR</w:t>
      </w:r>
      <w:bookmarkEnd w:id="281"/>
      <w:bookmarkEnd w:id="282"/>
      <w:bookmarkEnd w:id="283"/>
      <w:bookmarkEnd w:id="284"/>
    </w:p>
    <w:p w:rsidR="00041A4B" w:rsidRPr="007214F0" w:rsidRDefault="00041A4B" w:rsidP="00713015">
      <w:pPr>
        <w:pStyle w:val="Lsing"/>
      </w:pPr>
      <w:r w:rsidRPr="007214F0">
        <w:t>Xxxxxxx  xxxxxxxxx xxxxxxxxxxxxx xxx xxxxxxxxxx xx xxxxx xxxx xxxxxxxxxxxx xxxxx xxxx xxxxxxxxxx xxx xxx.</w:t>
      </w:r>
    </w:p>
    <w:p w:rsidR="00041A4B" w:rsidRPr="007214F0" w:rsidRDefault="00041A4B" w:rsidP="00713015">
      <w:pPr>
        <w:pStyle w:val="Lsing"/>
      </w:pPr>
    </w:p>
    <w:p w:rsidR="00041A4B" w:rsidRPr="007214F0" w:rsidRDefault="00041A4B" w:rsidP="00713015">
      <w:pPr>
        <w:pStyle w:val="Lsing"/>
      </w:pPr>
      <w:r w:rsidRPr="007214F0">
        <w:t>Xxx xxxxxxxxx xxxxxx x xxxxxxxxxxxxxxxxx x xxxxxxxxxxxxxxxxxxxxxxxxxx xxx xxxxxxxxxxxxxx xxxxxxxxxx xxxxxxxxx xxxxxxxxxxx xxx xxxxxxxxxxxxxxxxxxxxxxxxxxxxx xxxxxxxxxx.</w:t>
      </w:r>
    </w:p>
    <w:p w:rsidR="00041A4B" w:rsidRPr="00810E1C" w:rsidRDefault="00041A4B" w:rsidP="00713015">
      <w:pPr>
        <w:pStyle w:val="Heading3"/>
        <w:numPr>
          <w:ilvl w:val="1"/>
          <w:numId w:val="9"/>
        </w:numPr>
      </w:pPr>
      <w:bookmarkStart w:id="285" w:name="_Toc396743487"/>
      <w:bookmarkStart w:id="286" w:name="_Toc405885558"/>
      <w:bookmarkStart w:id="287" w:name="_Toc405885667"/>
      <w:bookmarkStart w:id="288" w:name="_Toc405896679"/>
      <w:r>
        <w:t>Xxxxxxxxxxxxxxxxxx</w:t>
      </w:r>
      <w:bookmarkEnd w:id="285"/>
      <w:bookmarkEnd w:id="286"/>
      <w:bookmarkEnd w:id="287"/>
      <w:bookmarkEnd w:id="288"/>
    </w:p>
    <w:p w:rsidR="00041A4B" w:rsidRPr="00307ED4" w:rsidRDefault="00041A4B" w:rsidP="00713015">
      <w:pPr>
        <w:pStyle w:val="Lsing"/>
      </w:pPr>
      <w:r w:rsidRPr="00307ED4">
        <w:t>Xxxxxxx  xxxxxxxxx xxxxxxxxxxxxx xxx xxxxxxxxxx xx xxxxx xxxx xxxxxxxxxxxx xxxxx xxxx xxxxxxxxxx xxx xxx.</w:t>
      </w:r>
    </w:p>
    <w:p w:rsidR="00041A4B" w:rsidRPr="00307ED4" w:rsidRDefault="00041A4B" w:rsidP="00713015">
      <w:pPr>
        <w:pStyle w:val="Lsing"/>
      </w:pPr>
    </w:p>
    <w:p w:rsidR="00041A4B" w:rsidRPr="00307ED4" w:rsidRDefault="00041A4B" w:rsidP="00713015">
      <w:pPr>
        <w:pStyle w:val="Lsing"/>
      </w:pPr>
      <w:r w:rsidRPr="00307ED4">
        <w:t>Xxx xxxxxxxxx xxxxxx x xxxxxxxxxxxxxxxxx x xxxxxxxxxxxxxxxxxxxxxxxxxx xxx xxxxxxxxxxxxxx xxxxxxxxxx xxxxxxxxx xxxxxxxxxxx xxx xxxxxxxxxxxxxxxxxxxxxxxxxxxxx xxxxxxxxxx.</w:t>
      </w:r>
    </w:p>
    <w:p w:rsidR="00041A4B" w:rsidRPr="004D36CC" w:rsidRDefault="00041A4B" w:rsidP="00713015"/>
    <w:p w:rsidR="00041A4B" w:rsidRPr="004D36CC" w:rsidRDefault="00041A4B" w:rsidP="00713015">
      <w:pPr>
        <w:pStyle w:val="Heading3"/>
        <w:numPr>
          <w:ilvl w:val="2"/>
          <w:numId w:val="9"/>
        </w:numPr>
      </w:pPr>
      <w:bookmarkStart w:id="289" w:name="_Toc396743488"/>
      <w:bookmarkStart w:id="290" w:name="_Toc405885559"/>
      <w:bookmarkStart w:id="291" w:name="_Toc405885668"/>
      <w:bookmarkStart w:id="292" w:name="_Toc405896680"/>
      <w:r>
        <w:t>Xxxxxxxxxxxxx</w:t>
      </w:r>
      <w:bookmarkEnd w:id="289"/>
      <w:bookmarkEnd w:id="290"/>
      <w:bookmarkEnd w:id="291"/>
      <w:bookmarkEnd w:id="292"/>
    </w:p>
    <w:p w:rsidR="00041A4B" w:rsidRPr="00307ED4" w:rsidRDefault="00041A4B" w:rsidP="00713015">
      <w:pPr>
        <w:pStyle w:val="Lsing"/>
      </w:pPr>
      <w:r w:rsidRPr="00307ED4">
        <w:t>Xxxxxxx  xxxxxxxxx xxxxxxxxxxxxx xxx xxxxxxxxxx xx xxxxx xxxx xxxxxxxxxxxx xxxxx xxxx xxxxxxxxxx xxx xxx.</w:t>
      </w:r>
    </w:p>
    <w:p w:rsidR="00041A4B" w:rsidRPr="00307ED4" w:rsidRDefault="00041A4B" w:rsidP="00713015">
      <w:pPr>
        <w:pStyle w:val="Lsing"/>
      </w:pPr>
    </w:p>
    <w:p w:rsidR="00041A4B" w:rsidRPr="00307ED4" w:rsidRDefault="00041A4B" w:rsidP="00713015">
      <w:pPr>
        <w:pStyle w:val="Lsing"/>
      </w:pPr>
      <w:r w:rsidRPr="00307ED4">
        <w:t>Xxx xxxxxxxxx xxxxxx x xxxxxxxxxxxxxxxxx x xxxxxxxxxxxxxxxxxxxxxxxxxx xxx xxxxxxxxxxxxxx xxxxxxxxxx xxxxxxxxx xxxxxxxxxxx xxx xxxxxxxxxxxxxxxxxxxxxxx.</w:t>
      </w:r>
    </w:p>
    <w:p w:rsidR="00041A4B" w:rsidRPr="004D36CC" w:rsidRDefault="00041A4B" w:rsidP="00713015"/>
    <w:p w:rsidR="00041A4B" w:rsidRPr="004D36CC" w:rsidRDefault="00041A4B" w:rsidP="00713015">
      <w:pPr>
        <w:pStyle w:val="Heading3"/>
        <w:numPr>
          <w:ilvl w:val="2"/>
          <w:numId w:val="9"/>
        </w:numPr>
      </w:pPr>
      <w:bookmarkStart w:id="293" w:name="_Toc396743489"/>
      <w:bookmarkStart w:id="294" w:name="_Toc405885560"/>
      <w:bookmarkStart w:id="295" w:name="_Toc405885669"/>
      <w:bookmarkStart w:id="296" w:name="_Toc405896681"/>
      <w:r>
        <w:t>Umhverfisstefna og öryggi á vinnustað</w:t>
      </w:r>
      <w:bookmarkEnd w:id="293"/>
      <w:bookmarkEnd w:id="294"/>
      <w:bookmarkEnd w:id="295"/>
      <w:bookmarkEnd w:id="296"/>
    </w:p>
    <w:p w:rsidR="00041A4B" w:rsidRPr="00307ED4" w:rsidRDefault="00041A4B" w:rsidP="00713015">
      <w:pPr>
        <w:pStyle w:val="Lsing"/>
      </w:pPr>
      <w:r w:rsidRPr="00307ED4">
        <w:t>Xxxxxxx  xxxxxxxxx xxxxxxxxxxxxx xxx xxxxxxxxxx xx xxxxx xxxx xxxxxxxxxxxx xxxxx xxxx xxxxxxxxxx xxx xxx.</w:t>
      </w:r>
    </w:p>
    <w:p w:rsidR="00041A4B" w:rsidRPr="00307ED4" w:rsidRDefault="00041A4B" w:rsidP="00713015">
      <w:pPr>
        <w:pStyle w:val="Lsing"/>
      </w:pPr>
    </w:p>
    <w:p w:rsidR="00041A4B" w:rsidRPr="00307ED4" w:rsidRDefault="00041A4B" w:rsidP="00713015">
      <w:pPr>
        <w:pStyle w:val="Lsing"/>
      </w:pPr>
      <w:r w:rsidRPr="00307ED4">
        <w:t>Xxx xxxxxxxxx xxxxxx x xxxxxxxxxxxxxxxxx x xxxxxxxxxxxxxxxxxxxxxxxxxx xxx xxxxxxxxxxxxxx xxxxxxxxxx xxxxxxxxx xxxxx xxxxxx xxx xxxxxxxxx xxxxxxxxxxxxxx. Xxxxxxx  xxxxxxxxx xxxxxxxxxxxxx xxx xxxxxxxxxx xx xxxxx xxxx xxxxxxxxxxxx xxxxx xxxx</w:t>
      </w:r>
    </w:p>
    <w:p w:rsidR="00041A4B" w:rsidRPr="004D36CC" w:rsidRDefault="00041A4B" w:rsidP="00713015"/>
    <w:p w:rsidR="00041A4B" w:rsidRPr="004D36CC" w:rsidRDefault="00041A4B" w:rsidP="00713015"/>
    <w:p w:rsidR="00041A4B" w:rsidRPr="00307ED4" w:rsidRDefault="00041A4B" w:rsidP="00713015">
      <w:pPr>
        <w:pStyle w:val="Heading2"/>
      </w:pPr>
      <w:bookmarkStart w:id="297" w:name="_Toc396743490"/>
      <w:bookmarkStart w:id="298" w:name="_Toc405885561"/>
      <w:bookmarkStart w:id="299" w:name="_Toc405885670"/>
      <w:bookmarkStart w:id="300" w:name="_Toc405896682"/>
      <w:r>
        <w:t>6.1</w:t>
      </w:r>
      <w:r w:rsidRPr="00803D81">
        <w:tab/>
      </w:r>
      <w:r>
        <w:t>LAUS BÚNAÐUR</w:t>
      </w:r>
      <w:bookmarkEnd w:id="297"/>
      <w:bookmarkEnd w:id="298"/>
      <w:bookmarkEnd w:id="299"/>
      <w:bookmarkEnd w:id="300"/>
    </w:p>
    <w:p w:rsidR="00041A4B" w:rsidRPr="004D36CC" w:rsidRDefault="00041A4B" w:rsidP="00713015">
      <w:pPr>
        <w:pStyle w:val="Heading3"/>
      </w:pPr>
      <w:bookmarkStart w:id="301" w:name="_Toc396743491"/>
      <w:bookmarkStart w:id="302" w:name="_Toc405885562"/>
      <w:bookmarkStart w:id="303" w:name="_Toc405885671"/>
      <w:bookmarkStart w:id="304" w:name="_Toc405896683"/>
      <w:r>
        <w:t>6.1.0</w:t>
      </w:r>
      <w:r>
        <w:tab/>
      </w:r>
      <w:r w:rsidRPr="004D36CC">
        <w:t>Almennt</w:t>
      </w:r>
      <w:bookmarkEnd w:id="301"/>
      <w:bookmarkEnd w:id="302"/>
      <w:bookmarkEnd w:id="303"/>
      <w:bookmarkEnd w:id="304"/>
    </w:p>
    <w:p w:rsidR="00041A4B" w:rsidRPr="00307ED4" w:rsidRDefault="00041A4B" w:rsidP="00713015">
      <w:pPr>
        <w:pStyle w:val="Lsing"/>
      </w:pPr>
      <w:r w:rsidRPr="00307ED4">
        <w:t>Xxxxxxx  xxxxxxxxx xxxxxxxxxxxxx xxx xxxxxxxxxx xx xxxxx xxxx xxxxxxxxxxxx xxxxx xxxx xxxxxxxxxx xxx xxx.</w:t>
      </w:r>
    </w:p>
    <w:p w:rsidR="00041A4B" w:rsidRPr="00307ED4" w:rsidRDefault="00041A4B" w:rsidP="00713015">
      <w:pPr>
        <w:pStyle w:val="Lsing"/>
      </w:pPr>
    </w:p>
    <w:p w:rsidR="00041A4B" w:rsidRPr="00307ED4" w:rsidRDefault="00041A4B" w:rsidP="00713015">
      <w:pPr>
        <w:pStyle w:val="Lsing"/>
        <w:rPr>
          <w:lang w:val="en-US"/>
        </w:rPr>
      </w:pPr>
      <w:r w:rsidRPr="00307ED4">
        <w:t>Xxx xxxxxxxxx xxxxxx x xxxxxxxxxxxxxxxxx x xxxxxxxxxxxxxxxxxxxxxxxxxx xxx xxxxxxxxxxxxxx xxxxxxxxxx xxxxxxxxx xxxxx xxxxxx xxx xxxxxxxxx xxxxxxxxxxxxxx. Xxxxxxx</w:t>
      </w:r>
      <w:r w:rsidRPr="00307ED4">
        <w:rPr>
          <w:lang w:val="en-US"/>
        </w:rPr>
        <w:t xml:space="preserve">  xxxxxxxxx xxxxxxxxxxxxx xxx xxxxxxxxxx xx xxxxx xxxx xxxxxxxxxxxx xxxxx xxxx</w:t>
      </w:r>
    </w:p>
    <w:p w:rsidR="00041A4B" w:rsidRPr="00AA4C2A" w:rsidRDefault="00041A4B" w:rsidP="00713015">
      <w:pPr>
        <w:pStyle w:val="Lsing"/>
      </w:pPr>
    </w:p>
    <w:p w:rsidR="00041A4B" w:rsidRDefault="00041A4B" w:rsidP="00713015">
      <w:pPr>
        <w:pStyle w:val="Lsing"/>
      </w:pPr>
      <w:r w:rsidRPr="004D36CC">
        <w:t>Efni</w:t>
      </w:r>
    </w:p>
    <w:p w:rsidR="00041A4B" w:rsidRPr="00307ED4" w:rsidRDefault="00041A4B" w:rsidP="00713015">
      <w:pPr>
        <w:pStyle w:val="Lsing"/>
      </w:pPr>
      <w:r w:rsidRPr="00307ED4">
        <w:t>Xxxxxx</w:t>
      </w:r>
    </w:p>
    <w:p w:rsidR="00041A4B" w:rsidRPr="004D36CC" w:rsidRDefault="00041A4B" w:rsidP="00713015">
      <w:pPr>
        <w:pStyle w:val="Lsing"/>
      </w:pPr>
    </w:p>
    <w:p w:rsidR="00041A4B" w:rsidRPr="004D36CC" w:rsidRDefault="00041A4B" w:rsidP="00713015">
      <w:pPr>
        <w:pStyle w:val="Lsing"/>
      </w:pPr>
      <w:r w:rsidRPr="004D36CC">
        <w:t>Undirbúningur:</w:t>
      </w:r>
    </w:p>
    <w:p w:rsidR="00041A4B" w:rsidRPr="00307ED4" w:rsidRDefault="00041A4B" w:rsidP="00713015">
      <w:pPr>
        <w:pStyle w:val="Lsing"/>
      </w:pPr>
      <w:r w:rsidRPr="00307ED4">
        <w:t>Xxxxxx</w:t>
      </w:r>
    </w:p>
    <w:p w:rsidR="00041A4B" w:rsidRPr="004D36CC" w:rsidRDefault="00041A4B" w:rsidP="00713015">
      <w:pPr>
        <w:pStyle w:val="Lsing"/>
      </w:pPr>
    </w:p>
    <w:p w:rsidR="00041A4B" w:rsidRPr="004D36CC" w:rsidRDefault="00041A4B" w:rsidP="00713015">
      <w:pPr>
        <w:pStyle w:val="Lsing"/>
      </w:pPr>
      <w:r w:rsidRPr="004D36CC">
        <w:t>Gæðakröfur:</w:t>
      </w:r>
    </w:p>
    <w:p w:rsidR="00041A4B" w:rsidRPr="00307ED4" w:rsidRDefault="00041A4B" w:rsidP="00713015">
      <w:pPr>
        <w:pStyle w:val="Lsing"/>
      </w:pPr>
      <w:r w:rsidRPr="00307ED4">
        <w:t>Xxxxxx</w:t>
      </w:r>
    </w:p>
    <w:p w:rsidR="00041A4B" w:rsidRPr="004D36CC" w:rsidRDefault="00041A4B" w:rsidP="00713015">
      <w:pPr>
        <w:pStyle w:val="Lsing"/>
      </w:pPr>
    </w:p>
    <w:p w:rsidR="00041A4B" w:rsidRPr="004D36CC" w:rsidRDefault="00041A4B" w:rsidP="00713015">
      <w:pPr>
        <w:pStyle w:val="Heading3"/>
      </w:pPr>
      <w:r>
        <w:br w:type="page"/>
      </w:r>
      <w:bookmarkStart w:id="305" w:name="_Toc396743492"/>
      <w:bookmarkStart w:id="306" w:name="_Toc405885563"/>
      <w:bookmarkStart w:id="307" w:name="_Toc405885672"/>
      <w:bookmarkStart w:id="308" w:name="_Toc405896684"/>
      <w:r>
        <w:lastRenderedPageBreak/>
        <w:t>6.1.1</w:t>
      </w:r>
      <w:r>
        <w:tab/>
        <w:t>Borð</w:t>
      </w:r>
      <w:bookmarkEnd w:id="305"/>
      <w:bookmarkEnd w:id="306"/>
      <w:bookmarkEnd w:id="307"/>
      <w:bookmarkEnd w:id="308"/>
    </w:p>
    <w:p w:rsidR="00041A4B" w:rsidRPr="006338FB" w:rsidRDefault="00041A4B" w:rsidP="00713015">
      <w:pPr>
        <w:pStyle w:val="Lsing"/>
      </w:pPr>
      <w:r w:rsidRPr="00307ED4">
        <w:rPr>
          <w:i/>
        </w:rPr>
        <w:t>Sjá teikningar(xx)x.xx-x.xx og (xx)x.xx.</w:t>
      </w:r>
      <w:r>
        <w:t xml:space="preserve"> </w:t>
      </w:r>
      <w:r w:rsidRPr="00250A5A">
        <w:t>(</w:t>
      </w:r>
      <w:r w:rsidRPr="006338FB">
        <w:t xml:space="preserve">Tilvísun í teikningar verði fremst í </w:t>
      </w:r>
      <w:r>
        <w:t>verkliðum</w:t>
      </w:r>
      <w:r w:rsidRPr="006338FB">
        <w:t>.</w:t>
      </w:r>
      <w:r>
        <w:t>)</w:t>
      </w:r>
    </w:p>
    <w:p w:rsidR="00041A4B" w:rsidRDefault="00041A4B" w:rsidP="00713015">
      <w:pPr>
        <w:pStyle w:val="Lsing"/>
      </w:pPr>
    </w:p>
    <w:p w:rsidR="00041A4B" w:rsidRDefault="00041A4B" w:rsidP="00713015">
      <w:pPr>
        <w:pStyle w:val="Lsing"/>
      </w:pPr>
      <w:r>
        <w:t>Xxxxxxx  xxxxxxxxx xxxxxxxxxxxxx xxx xxxxxxxxxx xx xxxxx xxxx xxxxxxxxxxxx xxxxx xxxx xxxxxxxxxx xxx xxx.</w:t>
      </w:r>
    </w:p>
    <w:p w:rsidR="00041A4B" w:rsidRDefault="00041A4B" w:rsidP="00713015">
      <w:pPr>
        <w:pStyle w:val="Lsing"/>
      </w:pPr>
    </w:p>
    <w:p w:rsidR="00041A4B" w:rsidRPr="0011674A" w:rsidRDefault="00041A4B" w:rsidP="00713015">
      <w:pPr>
        <w:pStyle w:val="Lsing"/>
      </w:pPr>
      <w:r w:rsidRPr="0011674A">
        <w:t>Aðeins magntöluskýringar verði inndregnar og skáletraðar.</w:t>
      </w:r>
    </w:p>
    <w:p w:rsidR="00041A4B" w:rsidRPr="00633B91" w:rsidRDefault="00041A4B" w:rsidP="00713015">
      <w:pPr>
        <w:pStyle w:val="Lsing"/>
      </w:pPr>
    </w:p>
    <w:p w:rsidR="00041A4B" w:rsidRPr="005B6E7A" w:rsidRDefault="00041A4B" w:rsidP="00713015">
      <w:pPr>
        <w:pStyle w:val="Magntlur"/>
        <w:rPr>
          <w:color w:val="0033CC"/>
        </w:rPr>
      </w:pPr>
      <w:r w:rsidRPr="005B6E7A">
        <w:t>Magntölu</w:t>
      </w:r>
      <w:r>
        <w:t xml:space="preserve">r og einingaverð: </w:t>
      </w:r>
    </w:p>
    <w:p w:rsidR="00041A4B" w:rsidRPr="00040530" w:rsidRDefault="00041A4B" w:rsidP="00713015">
      <w:pPr>
        <w:pStyle w:val="Magntluliur"/>
      </w:pPr>
      <w:r w:rsidRPr="008C2129">
        <w:rPr>
          <w:color w:val="auto"/>
        </w:rPr>
        <w:t>Magntala er</w:t>
      </w:r>
      <w:r w:rsidRPr="00040530">
        <w:t xml:space="preserve"> </w:t>
      </w:r>
      <w:r>
        <w:t xml:space="preserve">#nettó lengdarmetrar einingar (lm) / </w:t>
      </w:r>
      <w:r w:rsidRPr="00040530">
        <w:t>nettó fermetrar (m²) flata</w:t>
      </w:r>
      <w:r>
        <w:t xml:space="preserve"> / nettó rúmmetrar (m³) einingar / stykki (stk) einingar / kíló (kg) einingar / heild (heild) einingar#</w:t>
      </w:r>
      <w:r w:rsidRPr="00040530">
        <w:t xml:space="preserve">. </w:t>
      </w:r>
      <w:r w:rsidRPr="008C2129">
        <w:rPr>
          <w:color w:val="auto"/>
        </w:rPr>
        <w:t>Einingarverð skulu innifela allt efni og alla vinnu við að fullgera þennan verklið eins og fram kemur í lýsingu þessa liðar.</w:t>
      </w:r>
      <w:r>
        <w:t xml:space="preserve"> </w:t>
      </w:r>
    </w:p>
    <w:p w:rsidR="00041A4B" w:rsidRPr="00633B91" w:rsidRDefault="00041A4B" w:rsidP="00713015">
      <w:pPr>
        <w:pStyle w:val="Lsing"/>
      </w:pPr>
    </w:p>
    <w:p w:rsidR="00041A4B" w:rsidRDefault="00041A4B" w:rsidP="00713015">
      <w:pPr>
        <w:pStyle w:val="Lsing"/>
        <w:rPr>
          <w:lang w:val="da-DK"/>
        </w:rPr>
      </w:pPr>
      <w:r>
        <w:t>o.s.fr.v.</w:t>
      </w:r>
    </w:p>
    <w:bookmarkEnd w:id="270"/>
    <w:p w:rsidR="003C2B8B" w:rsidRDefault="003C2B8B" w:rsidP="00713015">
      <w:pPr>
        <w:pStyle w:val="Skilbla"/>
        <w:rPr>
          <w:rStyle w:val="Strong"/>
          <w:lang w:val="is-IS"/>
        </w:rPr>
      </w:pPr>
    </w:p>
    <w:p w:rsidR="003C2B8B" w:rsidRDefault="003C2B8B" w:rsidP="00713015">
      <w:pPr>
        <w:pStyle w:val="Skilbla"/>
        <w:rPr>
          <w:rStyle w:val="Strong"/>
          <w:lang w:val="is-IS"/>
        </w:rPr>
      </w:pPr>
    </w:p>
    <w:p w:rsidR="003C2B8B" w:rsidRDefault="003C2B8B" w:rsidP="00713015">
      <w:pPr>
        <w:pStyle w:val="Skilbla"/>
        <w:rPr>
          <w:rStyle w:val="Strong"/>
          <w:lang w:val="is-IS"/>
        </w:rPr>
      </w:pPr>
    </w:p>
    <w:p w:rsidR="003C2B8B" w:rsidRDefault="003C2B8B" w:rsidP="00713015">
      <w:pPr>
        <w:pStyle w:val="Skilbla"/>
        <w:rPr>
          <w:rStyle w:val="Strong"/>
          <w:lang w:val="is-IS"/>
        </w:rPr>
      </w:pPr>
    </w:p>
    <w:p w:rsidR="0071032F" w:rsidRDefault="0071032F" w:rsidP="00713015">
      <w:pPr>
        <w:pStyle w:val="Skilbla"/>
        <w:rPr>
          <w:rStyle w:val="Strong"/>
          <w:lang w:val="is-IS"/>
        </w:rPr>
      </w:pPr>
    </w:p>
    <w:p w:rsidR="0071032F" w:rsidRDefault="0071032F" w:rsidP="00713015">
      <w:pPr>
        <w:pStyle w:val="Skilbla"/>
        <w:rPr>
          <w:rStyle w:val="Strong"/>
          <w:lang w:val="is-IS"/>
        </w:rPr>
        <w:sectPr w:rsidR="0071032F" w:rsidSect="00BA23FD">
          <w:headerReference w:type="even" r:id="rId24"/>
          <w:footerReference w:type="even" r:id="rId25"/>
          <w:footerReference w:type="default" r:id="rId26"/>
          <w:pgSz w:w="11907" w:h="16840" w:code="9"/>
          <w:pgMar w:top="709" w:right="1440" w:bottom="1440" w:left="1701" w:header="420" w:footer="872" w:gutter="0"/>
          <w:pgNumType w:start="1"/>
          <w:cols w:space="708"/>
          <w:docGrid w:linePitch="381"/>
        </w:sectPr>
      </w:pPr>
    </w:p>
    <w:p w:rsidR="0071032F" w:rsidRDefault="0071032F" w:rsidP="00713015">
      <w:pPr>
        <w:pStyle w:val="Skilbla"/>
        <w:rPr>
          <w:rStyle w:val="Strong"/>
          <w:lang w:val="is-IS"/>
        </w:rPr>
      </w:pPr>
      <w:bookmarkStart w:id="309" w:name="kafli7"/>
    </w:p>
    <w:p w:rsidR="0071032F" w:rsidRDefault="0071032F" w:rsidP="00713015">
      <w:pPr>
        <w:pStyle w:val="Skilbla"/>
        <w:rPr>
          <w:rStyle w:val="Strong"/>
          <w:lang w:val="is-IS"/>
        </w:rPr>
      </w:pPr>
    </w:p>
    <w:p w:rsidR="0071032F" w:rsidRDefault="0071032F" w:rsidP="00713015">
      <w:pPr>
        <w:pStyle w:val="Skilbla"/>
        <w:rPr>
          <w:rStyle w:val="Strong"/>
          <w:lang w:val="is-IS"/>
        </w:rPr>
      </w:pPr>
    </w:p>
    <w:p w:rsidR="0071032F" w:rsidRDefault="0071032F" w:rsidP="00713015">
      <w:pPr>
        <w:pStyle w:val="Skilbla"/>
        <w:rPr>
          <w:rStyle w:val="Strong"/>
          <w:lang w:val="is-IS"/>
        </w:rPr>
      </w:pPr>
    </w:p>
    <w:p w:rsidR="0071032F" w:rsidRDefault="0071032F" w:rsidP="00713015">
      <w:pPr>
        <w:pStyle w:val="Skilbla"/>
        <w:rPr>
          <w:rStyle w:val="Strong"/>
          <w:lang w:val="is-IS"/>
        </w:rPr>
      </w:pPr>
    </w:p>
    <w:p w:rsidR="0071032F" w:rsidRDefault="0071032F" w:rsidP="00713015">
      <w:pPr>
        <w:pStyle w:val="Skilbla"/>
        <w:rPr>
          <w:rStyle w:val="Strong"/>
          <w:lang w:val="is-IS"/>
        </w:rPr>
      </w:pPr>
    </w:p>
    <w:p w:rsidR="0071032F" w:rsidRDefault="0071032F" w:rsidP="00713015">
      <w:pPr>
        <w:pStyle w:val="Skilbla"/>
        <w:rPr>
          <w:rStyle w:val="Strong"/>
          <w:lang w:val="is-IS"/>
        </w:rPr>
      </w:pPr>
    </w:p>
    <w:p w:rsidR="0071032F" w:rsidRDefault="0071032F" w:rsidP="00713015">
      <w:pPr>
        <w:pStyle w:val="Skilbla"/>
        <w:rPr>
          <w:rStyle w:val="Strong"/>
          <w:lang w:val="is-IS"/>
        </w:rPr>
      </w:pPr>
    </w:p>
    <w:p w:rsidR="0071032F" w:rsidRDefault="0071032F" w:rsidP="00713015">
      <w:pPr>
        <w:pStyle w:val="Skilbla"/>
        <w:rPr>
          <w:rStyle w:val="Strong"/>
          <w:lang w:val="is-IS"/>
        </w:rPr>
      </w:pPr>
    </w:p>
    <w:p w:rsidR="0071032F" w:rsidRDefault="0071032F" w:rsidP="00713015">
      <w:pPr>
        <w:pStyle w:val="Skilbla"/>
        <w:rPr>
          <w:rStyle w:val="Strong"/>
          <w:lang w:val="is-IS"/>
        </w:rPr>
      </w:pPr>
    </w:p>
    <w:p w:rsidR="0071032F" w:rsidRDefault="0071032F" w:rsidP="00713015">
      <w:pPr>
        <w:pStyle w:val="Skilbla"/>
        <w:rPr>
          <w:rStyle w:val="Strong"/>
          <w:lang w:val="is-IS"/>
        </w:rPr>
      </w:pPr>
    </w:p>
    <w:p w:rsidR="0071032F" w:rsidRDefault="0071032F" w:rsidP="00713015">
      <w:pPr>
        <w:pStyle w:val="Skilbla"/>
        <w:rPr>
          <w:rStyle w:val="Strong"/>
          <w:lang w:val="is-IS"/>
        </w:rPr>
      </w:pPr>
    </w:p>
    <w:p w:rsidR="0071032F" w:rsidRDefault="0071032F" w:rsidP="00713015">
      <w:pPr>
        <w:pStyle w:val="Skilbla"/>
        <w:rPr>
          <w:rStyle w:val="Strong"/>
          <w:lang w:val="is-IS"/>
        </w:rPr>
      </w:pPr>
    </w:p>
    <w:p w:rsidR="0071032F" w:rsidRDefault="0071032F" w:rsidP="00713015">
      <w:pPr>
        <w:pStyle w:val="Skilbla"/>
        <w:rPr>
          <w:rStyle w:val="Strong"/>
          <w:lang w:val="is-IS"/>
        </w:rPr>
      </w:pPr>
    </w:p>
    <w:p w:rsidR="0071032F" w:rsidRDefault="0071032F" w:rsidP="00713015">
      <w:pPr>
        <w:pStyle w:val="Skilbla"/>
        <w:rPr>
          <w:rStyle w:val="Strong"/>
          <w:lang w:val="is-IS"/>
        </w:rPr>
      </w:pPr>
    </w:p>
    <w:p w:rsidR="0071032F" w:rsidRDefault="0071032F" w:rsidP="00713015">
      <w:pPr>
        <w:pStyle w:val="Skilbla"/>
        <w:rPr>
          <w:rStyle w:val="Strong"/>
          <w:lang w:val="is-IS"/>
        </w:rPr>
      </w:pPr>
    </w:p>
    <w:p w:rsidR="0071032F" w:rsidRDefault="0071032F" w:rsidP="00713015">
      <w:pPr>
        <w:pStyle w:val="Skilbla"/>
        <w:rPr>
          <w:rStyle w:val="Strong"/>
          <w:lang w:val="is-IS"/>
        </w:rPr>
      </w:pPr>
    </w:p>
    <w:p w:rsidR="0071032F" w:rsidRDefault="0071032F" w:rsidP="00713015">
      <w:pPr>
        <w:pStyle w:val="Skilbla"/>
        <w:rPr>
          <w:rStyle w:val="Strong"/>
          <w:lang w:val="is-IS"/>
        </w:rPr>
      </w:pPr>
    </w:p>
    <w:p w:rsidR="0071032F" w:rsidRDefault="0071032F" w:rsidP="00713015">
      <w:pPr>
        <w:pStyle w:val="Skilbla"/>
        <w:rPr>
          <w:rStyle w:val="Strong"/>
          <w:lang w:val="is-IS"/>
        </w:rPr>
      </w:pPr>
    </w:p>
    <w:p w:rsidR="0071032F" w:rsidRDefault="0071032F" w:rsidP="00713015">
      <w:pPr>
        <w:pStyle w:val="Header-kafli"/>
        <w:rPr>
          <w:rStyle w:val="Strong"/>
        </w:rPr>
      </w:pPr>
      <w:bookmarkStart w:id="310" w:name="_Toc405885564"/>
      <w:bookmarkStart w:id="311" w:name="_Toc405885673"/>
      <w:bookmarkStart w:id="312" w:name="_Toc405896708"/>
      <w:r w:rsidRPr="00D31373">
        <w:rPr>
          <w:rStyle w:val="Strong"/>
        </w:rPr>
        <w:t xml:space="preserve">KAFLI </w:t>
      </w:r>
      <w:r>
        <w:rPr>
          <w:rStyle w:val="Strong"/>
        </w:rPr>
        <w:t>7</w:t>
      </w:r>
      <w:bookmarkEnd w:id="310"/>
      <w:bookmarkEnd w:id="311"/>
      <w:bookmarkEnd w:id="312"/>
    </w:p>
    <w:p w:rsidR="0071032F" w:rsidRDefault="0071032F" w:rsidP="00713015">
      <w:pPr>
        <w:pStyle w:val="Title"/>
        <w:rPr>
          <w:rStyle w:val="Strong"/>
        </w:rPr>
      </w:pPr>
      <w:bookmarkStart w:id="313" w:name="_Toc405885565"/>
      <w:bookmarkStart w:id="314" w:name="_Toc405885674"/>
      <w:bookmarkStart w:id="315" w:name="_Toc405896709"/>
      <w:r>
        <w:rPr>
          <w:rStyle w:val="Strong"/>
        </w:rPr>
        <w:t>FRÁGANGUR UTANHÚSS</w:t>
      </w:r>
      <w:bookmarkEnd w:id="313"/>
      <w:bookmarkEnd w:id="314"/>
      <w:bookmarkEnd w:id="315"/>
    </w:p>
    <w:p w:rsidR="0071032F" w:rsidRDefault="0071032F" w:rsidP="00713015"/>
    <w:p w:rsidR="0071032F" w:rsidRPr="003F29EF" w:rsidRDefault="0071032F" w:rsidP="00713015">
      <w:r>
        <w:rPr>
          <w:lang w:eastAsia="x-none"/>
        </w:rPr>
        <w:br w:type="page"/>
      </w:r>
      <w:r w:rsidRPr="003F29EF">
        <w:lastRenderedPageBreak/>
        <w:t>Efnisyfirlit</w:t>
      </w:r>
    </w:p>
    <w:p w:rsidR="00C90A14" w:rsidRDefault="00C90A14" w:rsidP="00713015"/>
    <w:p w:rsidR="00C90A14" w:rsidRDefault="00C90A14" w:rsidP="00713015">
      <w:pPr>
        <w:rPr>
          <w:lang w:eastAsia="x-none"/>
        </w:rPr>
      </w:pPr>
      <w:r w:rsidRPr="0019010B">
        <w:t>Í efnisyfirliti sk</w:t>
      </w:r>
      <w:r>
        <w:t>ulu alla undirgreinar</w:t>
      </w:r>
      <w:r w:rsidRPr="0019010B">
        <w:t xml:space="preserve"> koma fram. </w:t>
      </w:r>
      <w:r>
        <w:t>Ath. Þegar tafla er uppfærð skal aðeins velja „Update page numbers only“.</w:t>
      </w:r>
      <w:r>
        <w:rPr>
          <w:lang w:eastAsia="x-none"/>
        </w:rPr>
        <w:t xml:space="preserve"> </w:t>
      </w:r>
    </w:p>
    <w:p w:rsidR="007214F0" w:rsidRDefault="007214F0" w:rsidP="00713015">
      <w:pPr>
        <w:pStyle w:val="TOC1"/>
      </w:pPr>
    </w:p>
    <w:p w:rsidR="007214F0" w:rsidRPr="003146C3" w:rsidRDefault="007214F0" w:rsidP="00713015">
      <w:pPr>
        <w:pStyle w:val="TOC1"/>
        <w:rPr>
          <w:rFonts w:ascii="Calibri" w:hAnsi="Calibri" w:cs="Times New Roman"/>
          <w:szCs w:val="22"/>
          <w:lang w:eastAsia="is-IS"/>
        </w:rPr>
      </w:pPr>
      <w:r>
        <w:fldChar w:fldCharType="begin"/>
      </w:r>
      <w:r>
        <w:instrText xml:space="preserve"> TOC \b kafli7 \* MERGEFORMAT </w:instrText>
      </w:r>
      <w:r>
        <w:fldChar w:fldCharType="separate"/>
      </w:r>
      <w:r>
        <w:t>KAFLI 7</w:t>
      </w:r>
      <w:r>
        <w:tab/>
      </w:r>
      <w:r>
        <w:fldChar w:fldCharType="begin"/>
      </w:r>
      <w:r>
        <w:instrText xml:space="preserve"> PAGEREF _Toc405896708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t>FRÁGANGUR UTANHÚSS</w:t>
      </w:r>
      <w:r>
        <w:tab/>
      </w:r>
      <w:r>
        <w:fldChar w:fldCharType="begin"/>
      </w:r>
      <w:r>
        <w:instrText xml:space="preserve"> PAGEREF _Toc405896709 \h </w:instrText>
      </w:r>
      <w:r>
        <w:fldChar w:fldCharType="separate"/>
      </w:r>
      <w:r w:rsidR="00FE7E7D">
        <w:t>1</w:t>
      </w:r>
      <w:r>
        <w:fldChar w:fldCharType="end"/>
      </w:r>
    </w:p>
    <w:p w:rsidR="007214F0" w:rsidRPr="003146C3" w:rsidRDefault="007214F0" w:rsidP="00713015">
      <w:pPr>
        <w:pStyle w:val="TOC2"/>
        <w:rPr>
          <w:rFonts w:ascii="Calibri" w:hAnsi="Calibri"/>
          <w:sz w:val="22"/>
          <w:lang w:eastAsia="is-IS"/>
        </w:rPr>
      </w:pPr>
      <w:r>
        <w:t>7.0</w:t>
      </w:r>
      <w:r w:rsidRPr="003146C3">
        <w:rPr>
          <w:rFonts w:ascii="Calibri" w:hAnsi="Calibri"/>
          <w:sz w:val="22"/>
          <w:lang w:eastAsia="is-IS"/>
        </w:rPr>
        <w:tab/>
      </w:r>
      <w:r>
        <w:t>INNGANGUR</w:t>
      </w:r>
      <w:r>
        <w:tab/>
      </w:r>
      <w:r>
        <w:fldChar w:fldCharType="begin"/>
      </w:r>
      <w:r>
        <w:instrText xml:space="preserve"> PAGEREF _Toc405896710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7.0.0</w:t>
      </w:r>
      <w:r w:rsidRPr="003146C3">
        <w:rPr>
          <w:rFonts w:ascii="Calibri" w:hAnsi="Calibri"/>
          <w:sz w:val="22"/>
          <w:lang w:eastAsia="is-IS"/>
        </w:rPr>
        <w:tab/>
      </w:r>
      <w:r>
        <w:t>Xxxxxxxxxxxxxxxxxx</w:t>
      </w:r>
      <w:r>
        <w:tab/>
      </w:r>
      <w:r>
        <w:fldChar w:fldCharType="begin"/>
      </w:r>
      <w:r>
        <w:instrText xml:space="preserve"> PAGEREF _Toc405896711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7.0.1</w:t>
      </w:r>
      <w:r w:rsidRPr="003146C3">
        <w:rPr>
          <w:rFonts w:ascii="Calibri" w:hAnsi="Calibri"/>
          <w:sz w:val="22"/>
          <w:lang w:eastAsia="is-IS"/>
        </w:rPr>
        <w:tab/>
      </w:r>
      <w:r>
        <w:t>Xxxxxxxxxxxxx</w:t>
      </w:r>
      <w:r>
        <w:tab/>
      </w:r>
      <w:r>
        <w:fldChar w:fldCharType="begin"/>
      </w:r>
      <w:r>
        <w:instrText xml:space="preserve"> PAGEREF _Toc405896712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7.0.2</w:t>
      </w:r>
      <w:r w:rsidRPr="003146C3">
        <w:rPr>
          <w:rFonts w:ascii="Calibri" w:hAnsi="Calibri"/>
          <w:sz w:val="22"/>
          <w:lang w:eastAsia="is-IS"/>
        </w:rPr>
        <w:tab/>
      </w:r>
      <w:r>
        <w:t>Umhverfisstefna og öryggi á vinnustað</w:t>
      </w:r>
      <w:r>
        <w:tab/>
      </w:r>
      <w:r>
        <w:fldChar w:fldCharType="begin"/>
      </w:r>
      <w:r>
        <w:instrText xml:space="preserve"> PAGEREF _Toc405896713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7.1</w:t>
      </w:r>
      <w:r w:rsidRPr="003146C3">
        <w:rPr>
          <w:rFonts w:ascii="Calibri" w:hAnsi="Calibri"/>
          <w:sz w:val="22"/>
          <w:lang w:eastAsia="is-IS"/>
        </w:rPr>
        <w:tab/>
      </w:r>
      <w:r>
        <w:t>MÚRVERK</w:t>
      </w:r>
      <w:r>
        <w:tab/>
      </w:r>
      <w:r>
        <w:fldChar w:fldCharType="begin"/>
      </w:r>
      <w:r>
        <w:instrText xml:space="preserve"> PAGEREF _Toc405896714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7.1.0</w:t>
      </w:r>
      <w:r w:rsidRPr="003146C3">
        <w:rPr>
          <w:rFonts w:ascii="Calibri" w:hAnsi="Calibri"/>
          <w:sz w:val="22"/>
          <w:lang w:eastAsia="is-IS"/>
        </w:rPr>
        <w:tab/>
      </w:r>
      <w:r>
        <w:t>Almennt</w:t>
      </w:r>
      <w:r>
        <w:tab/>
      </w:r>
      <w:r>
        <w:fldChar w:fldCharType="begin"/>
      </w:r>
      <w:r>
        <w:instrText xml:space="preserve"> PAGEREF _Toc405896715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7.1.1</w:t>
      </w:r>
      <w:r w:rsidRPr="003146C3">
        <w:rPr>
          <w:rFonts w:ascii="Calibri" w:hAnsi="Calibri"/>
          <w:sz w:val="22"/>
          <w:lang w:eastAsia="is-IS"/>
        </w:rPr>
        <w:tab/>
      </w:r>
      <w:r>
        <w:t>Gólfílögn</w:t>
      </w:r>
      <w:r>
        <w:tab/>
      </w:r>
      <w:r>
        <w:fldChar w:fldCharType="begin"/>
      </w:r>
      <w:r>
        <w:instrText xml:space="preserve"> PAGEREF _Toc405896716 \h </w:instrText>
      </w:r>
      <w:r>
        <w:fldChar w:fldCharType="separate"/>
      </w:r>
      <w:r w:rsidR="00FE7E7D">
        <w:t>4</w:t>
      </w:r>
      <w:r>
        <w:fldChar w:fldCharType="end"/>
      </w:r>
    </w:p>
    <w:p w:rsidR="00C90A14" w:rsidRPr="00C90A14" w:rsidRDefault="007214F0" w:rsidP="00713015">
      <w:pPr>
        <w:pStyle w:val="TOC1"/>
        <w:rPr>
          <w:rFonts w:ascii="Calibri" w:hAnsi="Calibri" w:cs="Times New Roman"/>
          <w:szCs w:val="22"/>
          <w:lang w:eastAsia="is-IS"/>
        </w:rPr>
      </w:pPr>
      <w:r>
        <w:fldChar w:fldCharType="end"/>
      </w:r>
      <w:r w:rsidR="00C90A14">
        <w:fldChar w:fldCharType="begin"/>
      </w:r>
      <w:r w:rsidR="00C90A14">
        <w:instrText xml:space="preserve"> TOC \o "1-3" \h \z \u </w:instrText>
      </w:r>
      <w:r w:rsidR="00C90A14">
        <w:fldChar w:fldCharType="separate"/>
      </w:r>
    </w:p>
    <w:p w:rsidR="0071032F" w:rsidRDefault="00C90A14" w:rsidP="00713015">
      <w:pPr>
        <w:rPr>
          <w:rFonts w:cs="Arial"/>
          <w:color w:val="FF0000"/>
          <w:sz w:val="20"/>
        </w:rPr>
      </w:pPr>
      <w:r>
        <w:fldChar w:fldCharType="end"/>
      </w:r>
    </w:p>
    <w:p w:rsidR="0071032F" w:rsidRDefault="0071032F" w:rsidP="00713015">
      <w:r>
        <w:br w:type="page"/>
      </w:r>
    </w:p>
    <w:p w:rsidR="0071032F" w:rsidRDefault="0071032F" w:rsidP="00713015">
      <w:pPr>
        <w:pStyle w:val="Heading2"/>
      </w:pPr>
      <w:bookmarkStart w:id="316" w:name="_Toc405885566"/>
      <w:bookmarkStart w:id="317" w:name="_Toc405885675"/>
      <w:bookmarkStart w:id="318" w:name="_Toc405896710"/>
      <w:r>
        <w:lastRenderedPageBreak/>
        <w:t>7.0</w:t>
      </w:r>
      <w:r>
        <w:tab/>
      </w:r>
      <w:r w:rsidRPr="000D6A8F">
        <w:t>INNGANGUR</w:t>
      </w:r>
      <w:bookmarkEnd w:id="316"/>
      <w:bookmarkEnd w:id="317"/>
      <w:bookmarkEnd w:id="318"/>
    </w:p>
    <w:p w:rsidR="0071032F" w:rsidRPr="0071032F" w:rsidRDefault="0071032F" w:rsidP="00713015">
      <w:pPr>
        <w:pStyle w:val="Lsing"/>
      </w:pPr>
      <w:r w:rsidRPr="0071032F">
        <w:t>Xxxxxxx  xxxxxxxxx xxxxxxxxxxxxx xxx xxxxxxxxxx xx xxxxx xxxx xxxxxxxxxxxx xxxxx xxxx xxxxxxxxxx xxx xxx.</w:t>
      </w:r>
    </w:p>
    <w:p w:rsidR="0071032F" w:rsidRPr="0071032F" w:rsidRDefault="0071032F" w:rsidP="00713015">
      <w:pPr>
        <w:pStyle w:val="Lsing"/>
      </w:pPr>
    </w:p>
    <w:p w:rsidR="0071032F" w:rsidRPr="0071032F" w:rsidRDefault="0071032F" w:rsidP="00713015">
      <w:pPr>
        <w:pStyle w:val="Lsing"/>
      </w:pPr>
      <w:r w:rsidRPr="0071032F">
        <w:t>Xxx xxxxxxxxx xxxxxx x xxxxxxxxxxxxxxxxx x xxxxxxxxxxxxxxxxxxxxxxxxxx xxx xxxxxxxxxxxxxx xxxxxxxxxx xxxxxxxxx xxxxxxxxxxx xxx xxxxxxxxxxxxxxxxxxxxxxxxxxxxx xxxxxxxxxx.</w:t>
      </w:r>
    </w:p>
    <w:p w:rsidR="0071032F" w:rsidRPr="000D6A8F" w:rsidRDefault="0071032F" w:rsidP="00713015">
      <w:pPr>
        <w:pStyle w:val="Heading3"/>
        <w:numPr>
          <w:ilvl w:val="1"/>
          <w:numId w:val="10"/>
        </w:numPr>
      </w:pPr>
      <w:bookmarkStart w:id="319" w:name="_Toc405885567"/>
      <w:bookmarkStart w:id="320" w:name="_Toc405885676"/>
      <w:bookmarkStart w:id="321" w:name="_Toc405896711"/>
      <w:r w:rsidRPr="000D6A8F">
        <w:t>Xxxxxxxxxxxxxxxxxx</w:t>
      </w:r>
      <w:bookmarkEnd w:id="319"/>
      <w:bookmarkEnd w:id="320"/>
      <w:bookmarkEnd w:id="321"/>
    </w:p>
    <w:p w:rsidR="0071032F" w:rsidRPr="000D6A8F" w:rsidRDefault="0071032F" w:rsidP="00713015">
      <w:pPr>
        <w:pStyle w:val="Lsing"/>
      </w:pPr>
      <w:r w:rsidRPr="000D6A8F">
        <w:t>Xxxxxxx  xxxxxxxxx xxxxxxxxxxxxx xxx xxxxxxxxxx xx xxxxx xxxx xxxxxxxxxxxx xxxxx xxxx xxxxxxxxxx xxx xxx.</w:t>
      </w:r>
    </w:p>
    <w:p w:rsidR="0071032F" w:rsidRPr="000D6A8F" w:rsidRDefault="0071032F" w:rsidP="00713015">
      <w:pPr>
        <w:pStyle w:val="Lsing"/>
      </w:pPr>
    </w:p>
    <w:p w:rsidR="0071032F" w:rsidRPr="000D6A8F" w:rsidRDefault="0071032F" w:rsidP="00713015">
      <w:pPr>
        <w:pStyle w:val="Lsing"/>
      </w:pPr>
      <w:r w:rsidRPr="000D6A8F">
        <w:t>Xxx xxxxxxxxx xxxxxx x xxxxxxxxxxxxxxxxx x xxxxxxxxxxxxxxxxxxxxxxxxxx xxx xxxxxxxxxxxxxx xxxxxxxxxx xxxxxxxxx xxxxxxxxxxx xxx xxxxxxxxxxxxxxxxxxxxxxxxxxxxx xxxxxxxxxx.</w:t>
      </w:r>
    </w:p>
    <w:p w:rsidR="0071032F" w:rsidRPr="004D36CC" w:rsidRDefault="0071032F" w:rsidP="00713015"/>
    <w:p w:rsidR="0071032F" w:rsidRPr="004D36CC" w:rsidRDefault="0071032F" w:rsidP="00713015">
      <w:pPr>
        <w:pStyle w:val="Heading3"/>
        <w:numPr>
          <w:ilvl w:val="2"/>
          <w:numId w:val="10"/>
        </w:numPr>
      </w:pPr>
      <w:bookmarkStart w:id="322" w:name="_Toc405885568"/>
      <w:bookmarkStart w:id="323" w:name="_Toc405885677"/>
      <w:bookmarkStart w:id="324" w:name="_Toc405896712"/>
      <w:r>
        <w:t>Xxxxxxxxxxxxx</w:t>
      </w:r>
      <w:bookmarkEnd w:id="322"/>
      <w:bookmarkEnd w:id="323"/>
      <w:bookmarkEnd w:id="324"/>
    </w:p>
    <w:p w:rsidR="0071032F" w:rsidRDefault="0071032F" w:rsidP="00713015">
      <w:pPr>
        <w:pStyle w:val="Lsing"/>
      </w:pPr>
      <w:r>
        <w:t>Xxxxxxx  xxxxxxxxx xxxxxxxxxxxxx xxx xxxxxxxxxx xx xxxxx xxxx xxxxxxxxxxxx xxxxx xxxx xxxxxxxxxx xxx xxx.</w:t>
      </w:r>
    </w:p>
    <w:p w:rsidR="0071032F" w:rsidRDefault="0071032F" w:rsidP="00713015">
      <w:pPr>
        <w:pStyle w:val="Lsing"/>
      </w:pPr>
    </w:p>
    <w:p w:rsidR="0071032F" w:rsidRDefault="0071032F" w:rsidP="00713015">
      <w:pPr>
        <w:pStyle w:val="Lsing"/>
      </w:pPr>
      <w:r>
        <w:t>Xxx xxxxxxxxx xxxxxx x xxxxxxxxxxxxxxxxx x xxxxxxxxxxxxxxxxxxxxxxxxxx xxx xxxxxxxxxxxxxx xxxxxxxxxx xxxxxxxxx xxxxxxxxxxx xxx xxxxxxxxxxxxxxxxxxxxxxx.</w:t>
      </w:r>
    </w:p>
    <w:p w:rsidR="0071032F" w:rsidRPr="004D36CC" w:rsidRDefault="0071032F" w:rsidP="00713015"/>
    <w:p w:rsidR="0071032F" w:rsidRPr="004D36CC" w:rsidRDefault="0071032F" w:rsidP="00713015">
      <w:pPr>
        <w:pStyle w:val="Heading3"/>
        <w:numPr>
          <w:ilvl w:val="2"/>
          <w:numId w:val="10"/>
        </w:numPr>
      </w:pPr>
      <w:bookmarkStart w:id="325" w:name="_Toc405885569"/>
      <w:bookmarkStart w:id="326" w:name="_Toc405885678"/>
      <w:bookmarkStart w:id="327" w:name="_Toc405896713"/>
      <w:r>
        <w:t>Umhverfisstefna og öryggi á vinnustað</w:t>
      </w:r>
      <w:bookmarkEnd w:id="325"/>
      <w:bookmarkEnd w:id="326"/>
      <w:bookmarkEnd w:id="327"/>
    </w:p>
    <w:p w:rsidR="0071032F" w:rsidRDefault="0071032F" w:rsidP="00713015">
      <w:pPr>
        <w:pStyle w:val="Lsing"/>
      </w:pPr>
      <w:r>
        <w:t>Xxxxxxx  xxxxxxxxx xxxxxxxxxxxxx xxx xxxxxxxxxx xx xxxxx xxxx xxxxxxxxxxxx xxxxx xxxx xxxxxxxxxx xxx xxx.</w:t>
      </w:r>
    </w:p>
    <w:p w:rsidR="0071032F" w:rsidRDefault="0071032F" w:rsidP="00713015">
      <w:pPr>
        <w:pStyle w:val="Lsing"/>
      </w:pPr>
    </w:p>
    <w:p w:rsidR="0071032F" w:rsidRPr="00BE31F7" w:rsidRDefault="0071032F" w:rsidP="00713015">
      <w:pPr>
        <w:pStyle w:val="Lsing"/>
      </w:pPr>
      <w:r>
        <w:t>Xxx xxxxxxxxx xxxxxx x xxxxxxxxxxxxxxxxx x xxxxxxxxxxxxxxxxxxxxxxxxxx xxx xxxxxxxxxxxxxx xxxxxxxxxx xxxxxxxxx xxxxx xxxxxx xxx xxxxxxxxx xxxxxxxxxxxxxx.</w:t>
      </w:r>
      <w:r w:rsidRPr="007E2B1E">
        <w:t xml:space="preserve"> </w:t>
      </w:r>
      <w:r>
        <w:t>Xxxxxxx  xxxxxxxxx xxxxxxxxxxxxx xxx xxxxxxxxxx xx xxxxx xxxx xxxxxxxxxxxx xxxxx xxxx</w:t>
      </w:r>
    </w:p>
    <w:p w:rsidR="0071032F" w:rsidRPr="004D36CC" w:rsidRDefault="0071032F" w:rsidP="00713015"/>
    <w:p w:rsidR="0071032F" w:rsidRPr="004D36CC" w:rsidRDefault="0071032F" w:rsidP="00713015"/>
    <w:p w:rsidR="0071032F" w:rsidRPr="00212078" w:rsidRDefault="00212078" w:rsidP="00713015">
      <w:pPr>
        <w:pStyle w:val="Heading2"/>
      </w:pPr>
      <w:bookmarkStart w:id="328" w:name="_Toc405885570"/>
      <w:bookmarkStart w:id="329" w:name="_Toc405885679"/>
      <w:bookmarkStart w:id="330" w:name="_Toc405896714"/>
      <w:r>
        <w:t>7.1</w:t>
      </w:r>
      <w:r>
        <w:rPr>
          <w:lang w:val="is-IS"/>
        </w:rPr>
        <w:tab/>
      </w:r>
      <w:r w:rsidR="0071032F" w:rsidRPr="00307ED4">
        <w:t>MÚRVERK</w:t>
      </w:r>
      <w:bookmarkEnd w:id="328"/>
      <w:bookmarkEnd w:id="329"/>
      <w:bookmarkEnd w:id="330"/>
    </w:p>
    <w:p w:rsidR="0071032F" w:rsidRPr="004D36CC" w:rsidRDefault="0071032F" w:rsidP="00713015">
      <w:pPr>
        <w:pStyle w:val="Heading3"/>
      </w:pPr>
      <w:bookmarkStart w:id="331" w:name="_Toc405885571"/>
      <w:bookmarkStart w:id="332" w:name="_Toc405885680"/>
      <w:bookmarkStart w:id="333" w:name="_Toc405896715"/>
      <w:r>
        <w:t>7.1.0</w:t>
      </w:r>
      <w:r>
        <w:tab/>
      </w:r>
      <w:r w:rsidRPr="004D36CC">
        <w:t>Almennt</w:t>
      </w:r>
      <w:bookmarkEnd w:id="331"/>
      <w:bookmarkEnd w:id="332"/>
      <w:bookmarkEnd w:id="333"/>
    </w:p>
    <w:p w:rsidR="0071032F" w:rsidRPr="00307ED4" w:rsidRDefault="0071032F" w:rsidP="00713015">
      <w:pPr>
        <w:pStyle w:val="Lsing"/>
      </w:pPr>
      <w:r w:rsidRPr="00307ED4">
        <w:t>Xxxxxxx  xxxxxxxxx xxxxxxxxxxxxx xxx xxxxxxxxxx xx xxxxx xxxx xxxxxxxxxxxx xxxxx xxxx xxxxxxxxxx xxx xxx.</w:t>
      </w:r>
    </w:p>
    <w:p w:rsidR="0071032F" w:rsidRPr="00307ED4" w:rsidRDefault="0071032F" w:rsidP="00713015">
      <w:pPr>
        <w:pStyle w:val="Lsing"/>
      </w:pPr>
    </w:p>
    <w:p w:rsidR="0071032F" w:rsidRPr="00307ED4" w:rsidRDefault="0071032F" w:rsidP="00713015">
      <w:pPr>
        <w:pStyle w:val="Lsing"/>
        <w:rPr>
          <w:lang w:val="en-US"/>
        </w:rPr>
      </w:pPr>
      <w:r w:rsidRPr="00307ED4">
        <w:t>Xxx xxxxxxxxx xxxxxx x xxxxxxxxxxxxxxxxx x xxxxxxxxxxxxxxxxxxxxxxxxxx xxx xxxxxxxxxxxxxx xxxxxxxxxx xxxxxxxxx xxxxx xxxxxx xxx xxxxxxxxx xxxxxxxxxxxxxx. Xxxxxxx</w:t>
      </w:r>
      <w:r w:rsidRPr="00307ED4">
        <w:rPr>
          <w:lang w:val="en-US"/>
        </w:rPr>
        <w:t xml:space="preserve">  xxxxxxxxx xxxxxxxxxxxxx xxx xxxxxxxxxx xx xxxxx xxxx xxxxxxxxxxxx xxxxx xxxx</w:t>
      </w:r>
    </w:p>
    <w:p w:rsidR="0071032F" w:rsidRPr="00AA4C2A" w:rsidRDefault="0071032F" w:rsidP="00713015">
      <w:pPr>
        <w:pStyle w:val="Lsing"/>
      </w:pPr>
    </w:p>
    <w:p w:rsidR="0071032F" w:rsidRDefault="0071032F" w:rsidP="00713015">
      <w:pPr>
        <w:pStyle w:val="Lsing"/>
      </w:pPr>
      <w:r w:rsidRPr="004D36CC">
        <w:t>Efni</w:t>
      </w:r>
    </w:p>
    <w:p w:rsidR="0071032F" w:rsidRPr="00307ED4" w:rsidRDefault="0071032F" w:rsidP="00713015">
      <w:pPr>
        <w:pStyle w:val="Lsing"/>
      </w:pPr>
      <w:r w:rsidRPr="00307ED4">
        <w:t>Xxxxxx</w:t>
      </w:r>
    </w:p>
    <w:p w:rsidR="0071032F" w:rsidRPr="004D36CC" w:rsidRDefault="0071032F" w:rsidP="00713015">
      <w:pPr>
        <w:pStyle w:val="Lsing"/>
      </w:pPr>
    </w:p>
    <w:p w:rsidR="0071032F" w:rsidRPr="004D36CC" w:rsidRDefault="0071032F" w:rsidP="00713015">
      <w:pPr>
        <w:pStyle w:val="Lsing"/>
      </w:pPr>
      <w:r w:rsidRPr="004D36CC">
        <w:t>Undirbúningur:</w:t>
      </w:r>
    </w:p>
    <w:p w:rsidR="0071032F" w:rsidRPr="00307ED4" w:rsidRDefault="0071032F" w:rsidP="00713015">
      <w:pPr>
        <w:pStyle w:val="Lsing"/>
      </w:pPr>
      <w:r w:rsidRPr="00307ED4">
        <w:t>Xxxxxx</w:t>
      </w:r>
    </w:p>
    <w:p w:rsidR="0071032F" w:rsidRPr="004D36CC" w:rsidRDefault="0071032F" w:rsidP="00713015">
      <w:pPr>
        <w:pStyle w:val="Lsing"/>
      </w:pPr>
    </w:p>
    <w:p w:rsidR="0071032F" w:rsidRPr="004D36CC" w:rsidRDefault="0071032F" w:rsidP="00713015">
      <w:pPr>
        <w:pStyle w:val="Lsing"/>
      </w:pPr>
      <w:r w:rsidRPr="004D36CC">
        <w:t>Gæðakröfur:</w:t>
      </w:r>
    </w:p>
    <w:p w:rsidR="0071032F" w:rsidRPr="00307ED4" w:rsidRDefault="0071032F" w:rsidP="00713015">
      <w:pPr>
        <w:pStyle w:val="Lsing"/>
      </w:pPr>
      <w:r w:rsidRPr="00307ED4">
        <w:t>Xxxxxx</w:t>
      </w:r>
    </w:p>
    <w:p w:rsidR="0071032F" w:rsidRPr="004D36CC" w:rsidRDefault="0071032F" w:rsidP="00713015">
      <w:pPr>
        <w:pStyle w:val="Lsing"/>
      </w:pPr>
      <w:r>
        <w:br w:type="page"/>
      </w:r>
    </w:p>
    <w:p w:rsidR="0071032F" w:rsidRPr="006338FB" w:rsidRDefault="0071032F" w:rsidP="00713015">
      <w:pPr>
        <w:pStyle w:val="Heading3"/>
      </w:pPr>
      <w:bookmarkStart w:id="334" w:name="_Toc405885572"/>
      <w:bookmarkStart w:id="335" w:name="_Toc405885681"/>
      <w:bookmarkStart w:id="336" w:name="_Toc405896716"/>
      <w:r>
        <w:lastRenderedPageBreak/>
        <w:t>7.1.1</w:t>
      </w:r>
      <w:r>
        <w:tab/>
        <w:t>Gólfílögn</w:t>
      </w:r>
      <w:bookmarkEnd w:id="334"/>
      <w:bookmarkEnd w:id="335"/>
      <w:bookmarkEnd w:id="336"/>
    </w:p>
    <w:p w:rsidR="0071032F" w:rsidRPr="006338FB" w:rsidRDefault="0071032F" w:rsidP="00713015">
      <w:pPr>
        <w:pStyle w:val="Lsing"/>
      </w:pPr>
      <w:r w:rsidRPr="00307ED4">
        <w:rPr>
          <w:i/>
        </w:rPr>
        <w:t>Sjá teikningar(xx)x.xx-x.xx og (xx)x.xx.</w:t>
      </w:r>
      <w:r>
        <w:t xml:space="preserve"> </w:t>
      </w:r>
      <w:r w:rsidRPr="00250A5A">
        <w:t>(</w:t>
      </w:r>
      <w:r w:rsidRPr="006338FB">
        <w:t xml:space="preserve">Tilvísun í teikningar verði fremst í </w:t>
      </w:r>
      <w:r>
        <w:t>verkliðum</w:t>
      </w:r>
      <w:r w:rsidRPr="006338FB">
        <w:t>.</w:t>
      </w:r>
      <w:r>
        <w:t>)</w:t>
      </w:r>
    </w:p>
    <w:p w:rsidR="0071032F" w:rsidRDefault="0071032F" w:rsidP="00713015">
      <w:pPr>
        <w:pStyle w:val="Lsing"/>
      </w:pPr>
    </w:p>
    <w:p w:rsidR="0071032F" w:rsidRDefault="0071032F" w:rsidP="00713015">
      <w:pPr>
        <w:pStyle w:val="Lsing"/>
      </w:pPr>
      <w:r>
        <w:t>Xxxxxxx  xxxxxxxxx xxxxxxxxxxxxx xxx xxxxxxxxxx xx xxxxx xxxx xxxxxxxxxxxx xxxxx xxxx xxxxxxxxxx xxx xxx.</w:t>
      </w:r>
    </w:p>
    <w:p w:rsidR="0071032F" w:rsidRDefault="0071032F" w:rsidP="00713015">
      <w:pPr>
        <w:pStyle w:val="Lsing"/>
      </w:pPr>
    </w:p>
    <w:p w:rsidR="0071032F" w:rsidRPr="0011674A" w:rsidRDefault="0071032F" w:rsidP="00713015">
      <w:pPr>
        <w:pStyle w:val="Lsing"/>
      </w:pPr>
      <w:r w:rsidRPr="0011674A">
        <w:t>Aðeins magntöluskýringar verði inndregnar og skáletraðar.</w:t>
      </w:r>
    </w:p>
    <w:p w:rsidR="0071032F" w:rsidRPr="00633B91" w:rsidRDefault="0071032F" w:rsidP="00713015">
      <w:pPr>
        <w:pStyle w:val="Lsing"/>
      </w:pPr>
    </w:p>
    <w:p w:rsidR="0071032F" w:rsidRPr="005B6E7A" w:rsidRDefault="0071032F" w:rsidP="00713015">
      <w:pPr>
        <w:pStyle w:val="Magntlur"/>
        <w:rPr>
          <w:color w:val="0033CC"/>
        </w:rPr>
      </w:pPr>
      <w:r w:rsidRPr="005B6E7A">
        <w:t>Magntölu</w:t>
      </w:r>
      <w:r>
        <w:t xml:space="preserve">r og einingaverð: </w:t>
      </w:r>
    </w:p>
    <w:p w:rsidR="0071032F" w:rsidRPr="00040530" w:rsidRDefault="0071032F" w:rsidP="00713015">
      <w:pPr>
        <w:pStyle w:val="Magntluliur"/>
      </w:pPr>
      <w:r w:rsidRPr="008C2129">
        <w:rPr>
          <w:color w:val="auto"/>
        </w:rPr>
        <w:t>Magntala er</w:t>
      </w:r>
      <w:r w:rsidRPr="00040530">
        <w:t xml:space="preserve"> </w:t>
      </w:r>
      <w:r>
        <w:t xml:space="preserve">#nettó lengdarmetrar einingar (lm) / </w:t>
      </w:r>
      <w:r w:rsidRPr="00040530">
        <w:t>nettó fermetrar (m²) flata</w:t>
      </w:r>
      <w:r>
        <w:t xml:space="preserve"> / nettó rúmmetrar (m³) einingar / stykki (stk) einingar / kíló (kg) einingar / heild (heild) einingar#</w:t>
      </w:r>
      <w:r w:rsidRPr="00040530">
        <w:t xml:space="preserve">. </w:t>
      </w:r>
      <w:r w:rsidRPr="008C2129">
        <w:rPr>
          <w:color w:val="auto"/>
        </w:rPr>
        <w:t>Einingarverð skulu innifela allt efni og alla vinnu við að fullgera þennan verklið eins og fram kemur í lýsingu þessa liðar.</w:t>
      </w:r>
      <w:r>
        <w:t xml:space="preserve"> </w:t>
      </w:r>
    </w:p>
    <w:p w:rsidR="0071032F" w:rsidRPr="00633B91" w:rsidRDefault="0071032F" w:rsidP="00713015">
      <w:pPr>
        <w:pStyle w:val="Lsing"/>
      </w:pPr>
    </w:p>
    <w:p w:rsidR="0071032F" w:rsidRDefault="0071032F" w:rsidP="00713015">
      <w:pPr>
        <w:pStyle w:val="Lsing"/>
        <w:rPr>
          <w:lang w:val="da-DK"/>
        </w:rPr>
      </w:pPr>
      <w:r>
        <w:t>o.s.fr.v.</w:t>
      </w:r>
    </w:p>
    <w:p w:rsidR="0071032F" w:rsidRDefault="0071032F" w:rsidP="00713015">
      <w:pPr>
        <w:rPr>
          <w:lang w:val="da-DK"/>
        </w:rPr>
      </w:pPr>
    </w:p>
    <w:bookmarkEnd w:id="309"/>
    <w:p w:rsidR="0071032F" w:rsidRDefault="0071032F" w:rsidP="00713015"/>
    <w:p w:rsidR="00F07A16" w:rsidRDefault="00F07A16" w:rsidP="00713015">
      <w:pPr>
        <w:sectPr w:rsidR="00F07A16" w:rsidSect="00BA23FD">
          <w:pgSz w:w="11907" w:h="16840" w:code="9"/>
          <w:pgMar w:top="709" w:right="1440" w:bottom="1440" w:left="1701" w:header="420" w:footer="872" w:gutter="0"/>
          <w:pgNumType w:start="1"/>
          <w:cols w:space="708"/>
          <w:docGrid w:linePitch="381"/>
        </w:sectPr>
      </w:pPr>
    </w:p>
    <w:p w:rsidR="00F07A16" w:rsidRDefault="00F07A16" w:rsidP="00713015">
      <w:pPr>
        <w:pStyle w:val="Skilbla"/>
        <w:rPr>
          <w:rStyle w:val="Strong"/>
          <w:lang w:val="is-IS"/>
        </w:rPr>
      </w:pPr>
      <w:bookmarkStart w:id="337" w:name="kafli8"/>
    </w:p>
    <w:p w:rsidR="00F07A16" w:rsidRDefault="00F07A16" w:rsidP="00713015">
      <w:pPr>
        <w:pStyle w:val="Skilbla"/>
        <w:rPr>
          <w:rStyle w:val="Strong"/>
          <w:lang w:val="is-IS"/>
        </w:rPr>
      </w:pPr>
    </w:p>
    <w:p w:rsidR="00F07A16" w:rsidRDefault="00F07A16" w:rsidP="00713015">
      <w:pPr>
        <w:pStyle w:val="Skilbla"/>
        <w:rPr>
          <w:rStyle w:val="Strong"/>
          <w:lang w:val="is-IS"/>
        </w:rPr>
      </w:pPr>
    </w:p>
    <w:p w:rsidR="00F07A16" w:rsidRDefault="00F07A16" w:rsidP="00713015">
      <w:pPr>
        <w:pStyle w:val="Skilbla"/>
        <w:rPr>
          <w:rStyle w:val="Strong"/>
          <w:lang w:val="is-IS"/>
        </w:rPr>
      </w:pPr>
    </w:p>
    <w:p w:rsidR="00F07A16" w:rsidRDefault="00F07A16" w:rsidP="00713015">
      <w:pPr>
        <w:pStyle w:val="Skilbla"/>
        <w:rPr>
          <w:rStyle w:val="Strong"/>
          <w:lang w:val="is-IS"/>
        </w:rPr>
      </w:pPr>
    </w:p>
    <w:p w:rsidR="00F07A16" w:rsidRDefault="00F07A16" w:rsidP="00713015">
      <w:pPr>
        <w:pStyle w:val="Skilbla"/>
        <w:rPr>
          <w:rStyle w:val="Strong"/>
          <w:lang w:val="is-IS"/>
        </w:rPr>
      </w:pPr>
    </w:p>
    <w:p w:rsidR="00F07A16" w:rsidRDefault="00F07A16" w:rsidP="00713015">
      <w:pPr>
        <w:pStyle w:val="Skilbla"/>
        <w:rPr>
          <w:rStyle w:val="Strong"/>
          <w:lang w:val="is-IS"/>
        </w:rPr>
      </w:pPr>
    </w:p>
    <w:p w:rsidR="00F07A16" w:rsidRDefault="00F07A16" w:rsidP="00713015">
      <w:pPr>
        <w:pStyle w:val="Skilbla"/>
        <w:rPr>
          <w:rStyle w:val="Strong"/>
          <w:lang w:val="is-IS"/>
        </w:rPr>
      </w:pPr>
    </w:p>
    <w:p w:rsidR="00F07A16" w:rsidRDefault="00F07A16" w:rsidP="00713015">
      <w:pPr>
        <w:pStyle w:val="Skilbla"/>
        <w:rPr>
          <w:rStyle w:val="Strong"/>
          <w:lang w:val="is-IS"/>
        </w:rPr>
      </w:pPr>
    </w:p>
    <w:p w:rsidR="00F07A16" w:rsidRDefault="00F07A16" w:rsidP="00713015">
      <w:pPr>
        <w:pStyle w:val="Skilbla"/>
        <w:rPr>
          <w:rStyle w:val="Strong"/>
          <w:lang w:val="is-IS"/>
        </w:rPr>
      </w:pPr>
    </w:p>
    <w:p w:rsidR="00F07A16" w:rsidRDefault="00F07A16" w:rsidP="00713015">
      <w:pPr>
        <w:pStyle w:val="Skilbla"/>
        <w:rPr>
          <w:rStyle w:val="Strong"/>
          <w:lang w:val="is-IS"/>
        </w:rPr>
      </w:pPr>
    </w:p>
    <w:p w:rsidR="00F07A16" w:rsidRDefault="00F07A16" w:rsidP="00713015">
      <w:pPr>
        <w:pStyle w:val="Skilbla"/>
        <w:rPr>
          <w:rStyle w:val="Strong"/>
          <w:lang w:val="is-IS"/>
        </w:rPr>
      </w:pPr>
    </w:p>
    <w:p w:rsidR="00F07A16" w:rsidRDefault="00F07A16" w:rsidP="00713015">
      <w:pPr>
        <w:pStyle w:val="Skilbla"/>
        <w:rPr>
          <w:rStyle w:val="Strong"/>
          <w:lang w:val="is-IS"/>
        </w:rPr>
      </w:pPr>
    </w:p>
    <w:p w:rsidR="00F07A16" w:rsidRDefault="00F07A16" w:rsidP="00713015">
      <w:pPr>
        <w:pStyle w:val="Skilbla"/>
        <w:rPr>
          <w:rStyle w:val="Strong"/>
          <w:lang w:val="is-IS"/>
        </w:rPr>
      </w:pPr>
    </w:p>
    <w:p w:rsidR="00F07A16" w:rsidRDefault="00F07A16" w:rsidP="00713015">
      <w:pPr>
        <w:pStyle w:val="Skilbla"/>
        <w:rPr>
          <w:rStyle w:val="Strong"/>
          <w:lang w:val="is-IS"/>
        </w:rPr>
      </w:pPr>
    </w:p>
    <w:p w:rsidR="00F07A16" w:rsidRDefault="00F07A16" w:rsidP="00713015">
      <w:pPr>
        <w:pStyle w:val="Skilbla"/>
        <w:rPr>
          <w:rStyle w:val="Strong"/>
          <w:lang w:val="is-IS"/>
        </w:rPr>
      </w:pPr>
    </w:p>
    <w:p w:rsidR="00F07A16" w:rsidRDefault="00F07A16" w:rsidP="00713015">
      <w:pPr>
        <w:pStyle w:val="Skilbla"/>
        <w:rPr>
          <w:rStyle w:val="Strong"/>
          <w:lang w:val="is-IS"/>
        </w:rPr>
      </w:pPr>
    </w:p>
    <w:p w:rsidR="00F07A16" w:rsidRDefault="00F07A16" w:rsidP="00713015">
      <w:pPr>
        <w:pStyle w:val="Skilbla"/>
        <w:rPr>
          <w:rStyle w:val="Strong"/>
          <w:lang w:val="is-IS"/>
        </w:rPr>
      </w:pPr>
    </w:p>
    <w:p w:rsidR="00F07A16" w:rsidRDefault="00F07A16" w:rsidP="00713015">
      <w:pPr>
        <w:pStyle w:val="Skilbla"/>
        <w:rPr>
          <w:rStyle w:val="Strong"/>
          <w:lang w:val="is-IS"/>
        </w:rPr>
      </w:pPr>
    </w:p>
    <w:p w:rsidR="00F07A16" w:rsidRDefault="00F07A16" w:rsidP="00713015">
      <w:pPr>
        <w:pStyle w:val="Header-kafli"/>
        <w:rPr>
          <w:rStyle w:val="Strong"/>
        </w:rPr>
      </w:pPr>
      <w:bookmarkStart w:id="338" w:name="_Toc405885573"/>
      <w:bookmarkStart w:id="339" w:name="_Toc405885682"/>
      <w:bookmarkStart w:id="340" w:name="_Toc405896731"/>
      <w:r w:rsidRPr="00D31373">
        <w:rPr>
          <w:rStyle w:val="Strong"/>
        </w:rPr>
        <w:t xml:space="preserve">KAFLI </w:t>
      </w:r>
      <w:r>
        <w:rPr>
          <w:rStyle w:val="Strong"/>
        </w:rPr>
        <w:t>8</w:t>
      </w:r>
      <w:bookmarkEnd w:id="338"/>
      <w:bookmarkEnd w:id="339"/>
      <w:bookmarkEnd w:id="340"/>
    </w:p>
    <w:p w:rsidR="00F07A16" w:rsidRDefault="00F07A16" w:rsidP="00713015">
      <w:pPr>
        <w:pStyle w:val="Title"/>
        <w:rPr>
          <w:rStyle w:val="Strong"/>
        </w:rPr>
      </w:pPr>
      <w:bookmarkStart w:id="341" w:name="_Toc405885574"/>
      <w:bookmarkStart w:id="342" w:name="_Toc405885683"/>
      <w:bookmarkStart w:id="343" w:name="_Toc405896732"/>
      <w:r>
        <w:rPr>
          <w:rStyle w:val="Strong"/>
        </w:rPr>
        <w:t>FRÁGANGUR LÓÐAR</w:t>
      </w:r>
      <w:bookmarkEnd w:id="341"/>
      <w:bookmarkEnd w:id="342"/>
      <w:bookmarkEnd w:id="343"/>
    </w:p>
    <w:p w:rsidR="0071032F" w:rsidRDefault="0071032F" w:rsidP="00713015"/>
    <w:p w:rsidR="00F07A16" w:rsidRPr="003F29EF" w:rsidRDefault="00F07A16" w:rsidP="00713015">
      <w:pPr>
        <w:pStyle w:val="Efnisyfirlit-5"/>
      </w:pPr>
      <w:r>
        <w:br w:type="page"/>
      </w:r>
      <w:r w:rsidRPr="003F29EF">
        <w:lastRenderedPageBreak/>
        <w:t>Efnisyfirlit</w:t>
      </w:r>
    </w:p>
    <w:p w:rsidR="00F07A16" w:rsidRDefault="00F07A16" w:rsidP="00713015"/>
    <w:p w:rsidR="00F07A16" w:rsidRDefault="00F07A16" w:rsidP="00713015">
      <w:r w:rsidRPr="0019010B">
        <w:t>Í efnisyfirliti sk</w:t>
      </w:r>
      <w:r>
        <w:t>ulu alla undirgreinar</w:t>
      </w:r>
      <w:r w:rsidRPr="0019010B">
        <w:t xml:space="preserve"> koma fram</w:t>
      </w:r>
      <w:r w:rsidR="005202BF">
        <w:t>. Ath. Þegar tafla er uppfærð skal aðeins velja „Update page numbers only“.</w:t>
      </w:r>
      <w:r w:rsidRPr="0019010B">
        <w:t xml:space="preserve"> </w:t>
      </w:r>
    </w:p>
    <w:p w:rsidR="00657F38" w:rsidRPr="0019010B" w:rsidRDefault="00657F38" w:rsidP="00713015"/>
    <w:p w:rsidR="00F07A16" w:rsidRDefault="00F07A16" w:rsidP="00713015"/>
    <w:p w:rsidR="007214F0" w:rsidRPr="003146C3" w:rsidRDefault="007214F0" w:rsidP="00713015">
      <w:pPr>
        <w:pStyle w:val="TOC1"/>
        <w:rPr>
          <w:rFonts w:ascii="Calibri" w:hAnsi="Calibri" w:cs="Times New Roman"/>
          <w:szCs w:val="22"/>
          <w:lang w:eastAsia="is-IS"/>
        </w:rPr>
      </w:pPr>
      <w:r>
        <w:rPr>
          <w:lang w:eastAsia="x-none"/>
        </w:rPr>
        <w:fldChar w:fldCharType="begin"/>
      </w:r>
      <w:r>
        <w:rPr>
          <w:lang w:eastAsia="x-none"/>
        </w:rPr>
        <w:instrText xml:space="preserve"> TOC \b kafli8 \* MERGEFORMAT </w:instrText>
      </w:r>
      <w:r>
        <w:rPr>
          <w:lang w:eastAsia="x-none"/>
        </w:rPr>
        <w:fldChar w:fldCharType="separate"/>
      </w:r>
      <w:r>
        <w:t>KAFLI 8</w:t>
      </w:r>
      <w:r>
        <w:tab/>
      </w:r>
      <w:r>
        <w:fldChar w:fldCharType="begin"/>
      </w:r>
      <w:r>
        <w:instrText xml:space="preserve"> PAGEREF _Toc405896731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t>FRÁGANGUR LÓÐAR</w:t>
      </w:r>
      <w:r>
        <w:tab/>
      </w:r>
      <w:r>
        <w:fldChar w:fldCharType="begin"/>
      </w:r>
      <w:r>
        <w:instrText xml:space="preserve"> PAGEREF _Toc405896732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t>8</w:t>
      </w:r>
      <w:r w:rsidRPr="003146C3">
        <w:rPr>
          <w:rFonts w:ascii="Calibri" w:hAnsi="Calibri" w:cs="Times New Roman"/>
          <w:szCs w:val="22"/>
          <w:lang w:eastAsia="is-IS"/>
        </w:rPr>
        <w:tab/>
      </w:r>
      <w:r>
        <w:t>FRÁGANGUR LÓÐAR</w:t>
      </w:r>
      <w:r>
        <w:tab/>
      </w:r>
      <w:r>
        <w:fldChar w:fldCharType="begin"/>
      </w:r>
      <w:r>
        <w:instrText xml:space="preserve"> PAGEREF _Toc405896733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8.0</w:t>
      </w:r>
      <w:r w:rsidRPr="003146C3">
        <w:rPr>
          <w:rFonts w:ascii="Calibri" w:hAnsi="Calibri"/>
          <w:sz w:val="22"/>
          <w:lang w:eastAsia="is-IS"/>
        </w:rPr>
        <w:tab/>
      </w:r>
      <w:r>
        <w:t>INNGANGUR</w:t>
      </w:r>
      <w:r>
        <w:tab/>
      </w:r>
      <w:r>
        <w:fldChar w:fldCharType="begin"/>
      </w:r>
      <w:r>
        <w:instrText xml:space="preserve"> PAGEREF _Toc405896734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8.0.0</w:t>
      </w:r>
      <w:r w:rsidRPr="003146C3">
        <w:rPr>
          <w:rFonts w:ascii="Calibri" w:hAnsi="Calibri"/>
          <w:sz w:val="22"/>
          <w:lang w:eastAsia="is-IS"/>
        </w:rPr>
        <w:tab/>
      </w:r>
      <w:r>
        <w:t>Xxxxxxxxxxxxxxxxxx</w:t>
      </w:r>
      <w:r>
        <w:tab/>
      </w:r>
      <w:r>
        <w:fldChar w:fldCharType="begin"/>
      </w:r>
      <w:r>
        <w:instrText xml:space="preserve"> PAGEREF _Toc405896735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8.0.1</w:t>
      </w:r>
      <w:r w:rsidRPr="003146C3">
        <w:rPr>
          <w:rFonts w:ascii="Calibri" w:hAnsi="Calibri"/>
          <w:sz w:val="22"/>
          <w:lang w:eastAsia="is-IS"/>
        </w:rPr>
        <w:tab/>
      </w:r>
      <w:r>
        <w:t>Xxxxxxxxxxxxx</w:t>
      </w:r>
      <w:r>
        <w:tab/>
      </w:r>
      <w:r>
        <w:fldChar w:fldCharType="begin"/>
      </w:r>
      <w:r>
        <w:instrText xml:space="preserve"> PAGEREF _Toc405896736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8.0.2</w:t>
      </w:r>
      <w:r w:rsidRPr="003146C3">
        <w:rPr>
          <w:rFonts w:ascii="Calibri" w:hAnsi="Calibri"/>
          <w:sz w:val="22"/>
          <w:lang w:eastAsia="is-IS"/>
        </w:rPr>
        <w:tab/>
      </w:r>
      <w:r>
        <w:t>Umhverfisstefna og öryggi á vinnustað</w:t>
      </w:r>
      <w:r>
        <w:tab/>
      </w:r>
      <w:r>
        <w:fldChar w:fldCharType="begin"/>
      </w:r>
      <w:r>
        <w:instrText xml:space="preserve"> PAGEREF _Toc405896737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8.1</w:t>
      </w:r>
      <w:r w:rsidRPr="003146C3">
        <w:rPr>
          <w:rFonts w:ascii="Calibri" w:hAnsi="Calibri"/>
          <w:sz w:val="22"/>
          <w:lang w:eastAsia="is-IS"/>
        </w:rPr>
        <w:tab/>
      </w:r>
      <w:r>
        <w:t>JARÐVINNA</w:t>
      </w:r>
      <w:r>
        <w:tab/>
      </w:r>
      <w:r>
        <w:fldChar w:fldCharType="begin"/>
      </w:r>
      <w:r>
        <w:instrText xml:space="preserve"> PAGEREF _Toc405896738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8.1.0</w:t>
      </w:r>
      <w:r w:rsidRPr="003146C3">
        <w:rPr>
          <w:rFonts w:ascii="Calibri" w:hAnsi="Calibri"/>
          <w:sz w:val="22"/>
          <w:lang w:eastAsia="is-IS"/>
        </w:rPr>
        <w:tab/>
      </w:r>
      <w:r>
        <w:t>Almennt</w:t>
      </w:r>
      <w:r>
        <w:tab/>
      </w:r>
      <w:r>
        <w:fldChar w:fldCharType="begin"/>
      </w:r>
      <w:r>
        <w:instrText xml:space="preserve"> PAGEREF _Toc405896739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8.1.1</w:t>
      </w:r>
      <w:r w:rsidRPr="003146C3">
        <w:rPr>
          <w:rFonts w:ascii="Calibri" w:hAnsi="Calibri"/>
          <w:sz w:val="22"/>
          <w:lang w:eastAsia="is-IS"/>
        </w:rPr>
        <w:tab/>
      </w:r>
      <w:r>
        <w:t>Fínjöfnun lóðar</w:t>
      </w:r>
      <w:r>
        <w:tab/>
      </w:r>
      <w:r>
        <w:fldChar w:fldCharType="begin"/>
      </w:r>
      <w:r>
        <w:instrText xml:space="preserve"> PAGEREF _Toc405896740 \h </w:instrText>
      </w:r>
      <w:r>
        <w:fldChar w:fldCharType="separate"/>
      </w:r>
      <w:r w:rsidR="00FE7E7D">
        <w:t>4</w:t>
      </w:r>
      <w:r>
        <w:fldChar w:fldCharType="end"/>
      </w:r>
    </w:p>
    <w:p w:rsidR="007214F0" w:rsidRDefault="007214F0" w:rsidP="00713015">
      <w:r>
        <w:fldChar w:fldCharType="end"/>
      </w:r>
    </w:p>
    <w:p w:rsidR="00F07A16" w:rsidRDefault="00F07A16" w:rsidP="00713015"/>
    <w:p w:rsidR="00F07A16" w:rsidRPr="00AF1F3B" w:rsidRDefault="00F07A16" w:rsidP="00713015">
      <w:pPr>
        <w:pStyle w:val="Heading1"/>
      </w:pPr>
      <w:r>
        <w:br w:type="page"/>
      </w:r>
      <w:bookmarkStart w:id="344" w:name="_Toc405885575"/>
      <w:bookmarkStart w:id="345" w:name="_Toc405885684"/>
      <w:bookmarkStart w:id="346" w:name="_Toc405896733"/>
      <w:r>
        <w:lastRenderedPageBreak/>
        <w:t>8</w:t>
      </w:r>
      <w:r w:rsidRPr="00AF1F3B">
        <w:tab/>
        <w:t xml:space="preserve">FRÁGANGUR </w:t>
      </w:r>
      <w:r>
        <w:t>LÓÐAR</w:t>
      </w:r>
      <w:bookmarkEnd w:id="344"/>
      <w:bookmarkEnd w:id="345"/>
      <w:bookmarkEnd w:id="346"/>
    </w:p>
    <w:p w:rsidR="00F07A16" w:rsidRPr="004D36CC" w:rsidRDefault="00F07A16" w:rsidP="00713015"/>
    <w:p w:rsidR="00F07A16" w:rsidRDefault="00F07A16" w:rsidP="00713015">
      <w:pPr>
        <w:pStyle w:val="Heading2"/>
      </w:pPr>
      <w:bookmarkStart w:id="347" w:name="_Toc405885576"/>
      <w:bookmarkStart w:id="348" w:name="_Toc405885685"/>
      <w:bookmarkStart w:id="349" w:name="_Toc405896734"/>
      <w:r>
        <w:t>8.0</w:t>
      </w:r>
      <w:r>
        <w:tab/>
      </w:r>
      <w:r w:rsidRPr="000D6A8F">
        <w:t>INNGANGUR</w:t>
      </w:r>
      <w:bookmarkEnd w:id="347"/>
      <w:bookmarkEnd w:id="348"/>
      <w:bookmarkEnd w:id="349"/>
    </w:p>
    <w:p w:rsidR="00F07A16" w:rsidRPr="00633B91" w:rsidRDefault="00F07A16" w:rsidP="00713015">
      <w:pPr>
        <w:pStyle w:val="Lsing"/>
      </w:pPr>
      <w:r w:rsidRPr="00633B91">
        <w:t>Xxxxxxx  xxxxxxxxx xxxxxxxxxxxxx xxx xxxxxxxxxx xx xxxxx xxxx xxxxxxxxxxxx xxxxx xxxx xxxxxxxxxx xxx xxx.</w:t>
      </w:r>
    </w:p>
    <w:p w:rsidR="00F07A16" w:rsidRPr="00633B91" w:rsidRDefault="00F07A16" w:rsidP="00713015">
      <w:pPr>
        <w:pStyle w:val="Lsing"/>
      </w:pPr>
    </w:p>
    <w:p w:rsidR="00F07A16" w:rsidRPr="00633B91" w:rsidRDefault="00F07A16" w:rsidP="00713015">
      <w:pPr>
        <w:pStyle w:val="Lsing"/>
      </w:pPr>
      <w:r w:rsidRPr="00633B91">
        <w:t>Xxx xxxxxxxxx xxxxxx x xxxxxxxxxxxxxxxxx x xxxxxxxxxxxxxxxxxxxxxxxxxx xxx xxxxxxxxxxxxxx xxxxxxxxxx xxxxxxxxx xxxxxxxxxxx xxx xxxxxxxxxxxxxxxxxxxxxxxxxxxxx xxxxxxxxxx.</w:t>
      </w:r>
    </w:p>
    <w:p w:rsidR="00F07A16" w:rsidRPr="000D6A8F" w:rsidRDefault="00F07A16" w:rsidP="00713015">
      <w:pPr>
        <w:pStyle w:val="Heading3"/>
        <w:numPr>
          <w:ilvl w:val="1"/>
          <w:numId w:val="12"/>
        </w:numPr>
      </w:pPr>
      <w:bookmarkStart w:id="350" w:name="_Toc405885577"/>
      <w:bookmarkStart w:id="351" w:name="_Toc405885686"/>
      <w:bookmarkStart w:id="352" w:name="_Toc405896735"/>
      <w:r w:rsidRPr="000D6A8F">
        <w:t>Xxxxxxxxxxxxxxxxxx</w:t>
      </w:r>
      <w:bookmarkEnd w:id="350"/>
      <w:bookmarkEnd w:id="351"/>
      <w:bookmarkEnd w:id="352"/>
    </w:p>
    <w:p w:rsidR="00F07A16" w:rsidRPr="000D6A8F" w:rsidRDefault="00F07A16" w:rsidP="00713015">
      <w:pPr>
        <w:pStyle w:val="Lsing"/>
      </w:pPr>
      <w:r w:rsidRPr="000D6A8F">
        <w:t>Xxxxxxx  xxxxxxxxx xxxxxxxxxxxxx xxx xxxxxxxxxx xx xxxxx xxxx xxxxxxxxxxxx xxxxx xxxx xxxxxxxxxx xxx xxx.</w:t>
      </w:r>
    </w:p>
    <w:p w:rsidR="00F07A16" w:rsidRPr="000D6A8F" w:rsidRDefault="00F07A16" w:rsidP="00713015">
      <w:pPr>
        <w:pStyle w:val="Lsing"/>
      </w:pPr>
    </w:p>
    <w:p w:rsidR="00F07A16" w:rsidRPr="000D6A8F" w:rsidRDefault="00F07A16" w:rsidP="00713015">
      <w:pPr>
        <w:pStyle w:val="Lsing"/>
      </w:pPr>
      <w:r w:rsidRPr="000D6A8F">
        <w:t>Xxx xxxxxxxxx xxxxxx x xxxxxxxxxxxxxxxxx x xxxxxxxxxxxxxxxxxxxxxxxxxx xxx xxxxxxxxxxxxxx xxxxxxxxxx xxxxxxxxx xxxxxxxxxxx xxx xxxxxxxxxxxxxxxxxxxxxxxxxxxxx xxxxxxxxxx.</w:t>
      </w:r>
    </w:p>
    <w:p w:rsidR="00F07A16" w:rsidRPr="004D36CC" w:rsidRDefault="00F07A16" w:rsidP="00713015"/>
    <w:p w:rsidR="00F07A16" w:rsidRPr="004D36CC" w:rsidRDefault="00F07A16" w:rsidP="00713015">
      <w:pPr>
        <w:pStyle w:val="Heading3"/>
        <w:numPr>
          <w:ilvl w:val="2"/>
          <w:numId w:val="12"/>
        </w:numPr>
      </w:pPr>
      <w:bookmarkStart w:id="353" w:name="_Toc405885578"/>
      <w:bookmarkStart w:id="354" w:name="_Toc405885687"/>
      <w:bookmarkStart w:id="355" w:name="_Toc405896736"/>
      <w:r>
        <w:t>Xxxxxxxxxxxxx</w:t>
      </w:r>
      <w:bookmarkEnd w:id="353"/>
      <w:bookmarkEnd w:id="354"/>
      <w:bookmarkEnd w:id="355"/>
    </w:p>
    <w:p w:rsidR="00F07A16" w:rsidRDefault="00F07A16" w:rsidP="00713015">
      <w:pPr>
        <w:pStyle w:val="Lsing"/>
      </w:pPr>
      <w:r>
        <w:t>Xxxxxxx  xxxxxxxxx xxxxxxxxxxxxx xxx xxxxxxxxxx xx xxxxx xxxx xxxxxxxxxxxx xxxxx xxxx xxxxxxxxxx xxx xxx.</w:t>
      </w:r>
    </w:p>
    <w:p w:rsidR="00F07A16" w:rsidRDefault="00F07A16" w:rsidP="00713015">
      <w:pPr>
        <w:pStyle w:val="Lsing"/>
      </w:pPr>
    </w:p>
    <w:p w:rsidR="00F07A16" w:rsidRDefault="00F07A16" w:rsidP="00713015">
      <w:pPr>
        <w:pStyle w:val="Lsing"/>
      </w:pPr>
      <w:r>
        <w:t>Xxx xxxxxxxxx xxxxxx x xxxxxxxxxxxxxxxxx x xxxxxxxxxxxxxxxxxxxxxxxxxx xxx xxxxxxxxxxxxxx xxxxxxxxxx xxxxxxxxx xxxxxxxxxxx xxx xxxxxxxxxxxxxxxxxxxxxxx.</w:t>
      </w:r>
    </w:p>
    <w:p w:rsidR="00F07A16" w:rsidRPr="004D36CC" w:rsidRDefault="00F07A16" w:rsidP="00713015"/>
    <w:p w:rsidR="00F07A16" w:rsidRPr="004D36CC" w:rsidRDefault="00F07A16" w:rsidP="00713015">
      <w:pPr>
        <w:pStyle w:val="Heading3"/>
        <w:numPr>
          <w:ilvl w:val="2"/>
          <w:numId w:val="12"/>
        </w:numPr>
      </w:pPr>
      <w:bookmarkStart w:id="356" w:name="_Toc405885579"/>
      <w:bookmarkStart w:id="357" w:name="_Toc405885688"/>
      <w:bookmarkStart w:id="358" w:name="_Toc405896737"/>
      <w:r>
        <w:t>Umhverfisstefna og öryggi á vinnustað</w:t>
      </w:r>
      <w:bookmarkEnd w:id="356"/>
      <w:bookmarkEnd w:id="357"/>
      <w:bookmarkEnd w:id="358"/>
    </w:p>
    <w:p w:rsidR="00F07A16" w:rsidRDefault="00F07A16" w:rsidP="00713015">
      <w:pPr>
        <w:pStyle w:val="Lsing"/>
      </w:pPr>
      <w:r>
        <w:t>Xxxxxxx  xxxxxxxxx xxxxxxxxxxxxx xxx xxxxxxxxxx xx xxxxx xxxx xxxxxxxxxxxx xxxxx xxxx xxxxxxxxxx xxx xxx.</w:t>
      </w:r>
    </w:p>
    <w:p w:rsidR="00F07A16" w:rsidRDefault="00F07A16" w:rsidP="00713015">
      <w:pPr>
        <w:pStyle w:val="Lsing"/>
      </w:pPr>
    </w:p>
    <w:p w:rsidR="00F07A16" w:rsidRPr="00BE31F7" w:rsidRDefault="00F07A16" w:rsidP="00713015">
      <w:pPr>
        <w:pStyle w:val="Lsing"/>
      </w:pPr>
      <w:r>
        <w:t>Xxx xxxxxxxxx xxxxxx x xxxxxxxxxxxxxxxxx x xxxxxxxxxxxxxxxxxxxxxxxxxx xxx xxxxxxxxxxxxxx xxxxxxxxxx xxxxxxxxx xxxxx xxxxxx xxx xxxxxxxxx xxxxxxxxxxxxxx.</w:t>
      </w:r>
      <w:r w:rsidRPr="007E2B1E">
        <w:t xml:space="preserve"> </w:t>
      </w:r>
      <w:r>
        <w:t>Xxxxxxx  xxxxxxxxx xxxxxxxxxxxxx xxx xxxxxxxxxx xx xxxxx xxxx xxxxxxxxxxxx xxxxx xxxx</w:t>
      </w:r>
    </w:p>
    <w:p w:rsidR="00F07A16" w:rsidRPr="004D36CC" w:rsidRDefault="00F07A16" w:rsidP="00713015"/>
    <w:p w:rsidR="00F07A16" w:rsidRPr="00307ED4" w:rsidRDefault="00212078" w:rsidP="00713015">
      <w:pPr>
        <w:pStyle w:val="Heading2"/>
      </w:pPr>
      <w:bookmarkStart w:id="359" w:name="_Toc405885580"/>
      <w:bookmarkStart w:id="360" w:name="_Toc405885689"/>
      <w:bookmarkStart w:id="361" w:name="_Toc405896738"/>
      <w:r w:rsidRPr="00212078">
        <w:t>8.1</w:t>
      </w:r>
      <w:r w:rsidRPr="00212078">
        <w:tab/>
      </w:r>
      <w:r w:rsidR="00F07A16">
        <w:t>JARÐVINNA</w:t>
      </w:r>
      <w:bookmarkEnd w:id="359"/>
      <w:bookmarkEnd w:id="360"/>
      <w:bookmarkEnd w:id="361"/>
    </w:p>
    <w:p w:rsidR="00F07A16" w:rsidRPr="004D36CC" w:rsidRDefault="00F07A16" w:rsidP="00713015">
      <w:pPr>
        <w:pStyle w:val="Heading3"/>
      </w:pPr>
      <w:bookmarkStart w:id="362" w:name="_Toc405885581"/>
      <w:bookmarkStart w:id="363" w:name="_Toc405885690"/>
      <w:bookmarkStart w:id="364" w:name="_Toc405896739"/>
      <w:r>
        <w:t>8.1.0</w:t>
      </w:r>
      <w:r>
        <w:tab/>
      </w:r>
      <w:r w:rsidRPr="004D36CC">
        <w:t>Almennt</w:t>
      </w:r>
      <w:bookmarkEnd w:id="362"/>
      <w:bookmarkEnd w:id="363"/>
      <w:bookmarkEnd w:id="364"/>
    </w:p>
    <w:p w:rsidR="00F07A16" w:rsidRPr="00307ED4" w:rsidRDefault="00F07A16" w:rsidP="00713015">
      <w:pPr>
        <w:pStyle w:val="Lsing"/>
      </w:pPr>
      <w:r w:rsidRPr="00307ED4">
        <w:t>Xxxxxxx  xxxxxxxxx xxxxxxxxxxxxx xxx xxxxxxxxxx xx xxxxx xxxx xxxxxxxxxxxx xxxxx xxxx xxxxxxxxxx xxx xxx.</w:t>
      </w:r>
    </w:p>
    <w:p w:rsidR="00F07A16" w:rsidRPr="00307ED4" w:rsidRDefault="00F07A16" w:rsidP="00713015">
      <w:pPr>
        <w:pStyle w:val="Lsing"/>
      </w:pPr>
    </w:p>
    <w:p w:rsidR="00F07A16" w:rsidRPr="00307ED4" w:rsidRDefault="00F07A16" w:rsidP="00713015">
      <w:pPr>
        <w:pStyle w:val="Lsing"/>
        <w:rPr>
          <w:lang w:val="en-US"/>
        </w:rPr>
      </w:pPr>
      <w:r w:rsidRPr="00307ED4">
        <w:t>Xxx xxxxxxxxx xxxxxx x xxxxxxxxxxxxxxxxx x xxxxxxxxxxxxxxxxxxxxxxxxxx xxx xxxxxxxxxxxxxx xxxxxxxxxx xxxxxxxxx xxxxx xxxxxx xxx xxxxxxxxx xxxxxxxxxxxxxx. Xxxxxxx</w:t>
      </w:r>
      <w:r w:rsidRPr="00307ED4">
        <w:rPr>
          <w:lang w:val="en-US"/>
        </w:rPr>
        <w:t xml:space="preserve">  xxxxxxxxx xxxxxxxxxxxxx xxx xxxxxxxxxx xx xxxxx xxxx xxxxxxxxxxxx xxxxx xxxx</w:t>
      </w:r>
    </w:p>
    <w:p w:rsidR="00F07A16" w:rsidRPr="00AA4C2A" w:rsidRDefault="00F07A16" w:rsidP="00713015">
      <w:pPr>
        <w:pStyle w:val="Lsing"/>
      </w:pPr>
    </w:p>
    <w:p w:rsidR="00F07A16" w:rsidRDefault="00F07A16" w:rsidP="00713015">
      <w:pPr>
        <w:pStyle w:val="Lsing"/>
      </w:pPr>
      <w:r w:rsidRPr="004D36CC">
        <w:t>Efni</w:t>
      </w:r>
    </w:p>
    <w:p w:rsidR="00F07A16" w:rsidRPr="00307ED4" w:rsidRDefault="00F07A16" w:rsidP="00713015">
      <w:pPr>
        <w:pStyle w:val="Lsing"/>
      </w:pPr>
      <w:r w:rsidRPr="00307ED4">
        <w:t>Xxxxxx</w:t>
      </w:r>
    </w:p>
    <w:p w:rsidR="00F07A16" w:rsidRPr="004D36CC" w:rsidRDefault="00F07A16" w:rsidP="00713015">
      <w:pPr>
        <w:pStyle w:val="Lsing"/>
      </w:pPr>
    </w:p>
    <w:p w:rsidR="00F07A16" w:rsidRPr="004D36CC" w:rsidRDefault="00F07A16" w:rsidP="00713015">
      <w:pPr>
        <w:pStyle w:val="Lsing"/>
      </w:pPr>
      <w:r w:rsidRPr="004D36CC">
        <w:t>Undirbúningur:</w:t>
      </w:r>
    </w:p>
    <w:p w:rsidR="00F07A16" w:rsidRPr="00307ED4" w:rsidRDefault="00F07A16" w:rsidP="00713015">
      <w:pPr>
        <w:pStyle w:val="Lsing"/>
      </w:pPr>
      <w:r w:rsidRPr="00307ED4">
        <w:t>Xxxxxx</w:t>
      </w:r>
    </w:p>
    <w:p w:rsidR="00F07A16" w:rsidRPr="004D36CC" w:rsidRDefault="00F07A16" w:rsidP="00713015">
      <w:pPr>
        <w:pStyle w:val="Lsing"/>
      </w:pPr>
    </w:p>
    <w:p w:rsidR="00F07A16" w:rsidRPr="004D36CC" w:rsidRDefault="00F07A16" w:rsidP="00713015">
      <w:pPr>
        <w:pStyle w:val="Lsing"/>
      </w:pPr>
      <w:r w:rsidRPr="004D36CC">
        <w:t>Gæðakröfur:</w:t>
      </w:r>
    </w:p>
    <w:p w:rsidR="00F07A16" w:rsidRPr="00307ED4" w:rsidRDefault="00F07A16" w:rsidP="00713015">
      <w:pPr>
        <w:pStyle w:val="Lsing"/>
      </w:pPr>
      <w:r w:rsidRPr="00307ED4">
        <w:t>Xxxxxx</w:t>
      </w:r>
    </w:p>
    <w:p w:rsidR="00F07A16" w:rsidRPr="004D36CC" w:rsidRDefault="00F07A16" w:rsidP="00713015">
      <w:pPr>
        <w:pStyle w:val="Lsing"/>
      </w:pPr>
    </w:p>
    <w:p w:rsidR="00F07A16" w:rsidRPr="006338FB" w:rsidRDefault="00F07A16" w:rsidP="00713015">
      <w:pPr>
        <w:pStyle w:val="Heading3"/>
      </w:pPr>
      <w:r>
        <w:br w:type="page"/>
      </w:r>
      <w:bookmarkStart w:id="365" w:name="_Toc405885582"/>
      <w:bookmarkStart w:id="366" w:name="_Toc405885691"/>
      <w:bookmarkStart w:id="367" w:name="_Toc405896740"/>
      <w:r>
        <w:lastRenderedPageBreak/>
        <w:t>8.1.1</w:t>
      </w:r>
      <w:r>
        <w:tab/>
        <w:t>Fínjöfnun lóðar</w:t>
      </w:r>
      <w:bookmarkEnd w:id="365"/>
      <w:bookmarkEnd w:id="366"/>
      <w:bookmarkEnd w:id="367"/>
    </w:p>
    <w:p w:rsidR="00F07A16" w:rsidRPr="006338FB" w:rsidRDefault="00F07A16" w:rsidP="00713015">
      <w:pPr>
        <w:pStyle w:val="Lsing"/>
      </w:pPr>
      <w:r w:rsidRPr="00307ED4">
        <w:rPr>
          <w:i/>
        </w:rPr>
        <w:t>Sjá teikningar(xx)x.xx-x.xx og (xx)x.xx.</w:t>
      </w:r>
      <w:r>
        <w:t xml:space="preserve"> </w:t>
      </w:r>
      <w:r w:rsidRPr="00250A5A">
        <w:t>(</w:t>
      </w:r>
      <w:r w:rsidRPr="006338FB">
        <w:t xml:space="preserve">Tilvísun í teikningar verði fremst í </w:t>
      </w:r>
      <w:r>
        <w:t>verkliðum</w:t>
      </w:r>
      <w:r w:rsidRPr="006338FB">
        <w:t>.</w:t>
      </w:r>
      <w:r>
        <w:t>)</w:t>
      </w:r>
    </w:p>
    <w:p w:rsidR="00F07A16" w:rsidRDefault="00F07A16" w:rsidP="00713015">
      <w:pPr>
        <w:pStyle w:val="Lsing"/>
      </w:pPr>
    </w:p>
    <w:p w:rsidR="00F07A16" w:rsidRDefault="00F07A16" w:rsidP="00713015">
      <w:pPr>
        <w:pStyle w:val="Lsing"/>
      </w:pPr>
      <w:r>
        <w:t>Xxxxxxx  xxxxxxxxx xxxxxxxxxxxxx xxx xxxxxxxxxx xx xxxxx xxxx xxxxxxxxxxxx xxxxx xxxx xxxxxxxxxx xxx xxx.</w:t>
      </w:r>
    </w:p>
    <w:p w:rsidR="00F07A16" w:rsidRDefault="00F07A16" w:rsidP="00713015">
      <w:pPr>
        <w:pStyle w:val="Lsing"/>
      </w:pPr>
    </w:p>
    <w:p w:rsidR="00F07A16" w:rsidRPr="0011674A" w:rsidRDefault="00F07A16" w:rsidP="00713015">
      <w:pPr>
        <w:pStyle w:val="Lsing"/>
      </w:pPr>
      <w:r w:rsidRPr="0011674A">
        <w:t>Aðeins magntöluskýringar verði inndregnar og skáletraðar.</w:t>
      </w:r>
    </w:p>
    <w:p w:rsidR="00F07A16" w:rsidRPr="00633B91" w:rsidRDefault="00F07A16" w:rsidP="00713015">
      <w:pPr>
        <w:pStyle w:val="Lsing"/>
      </w:pPr>
    </w:p>
    <w:p w:rsidR="00F07A16" w:rsidRPr="005B6E7A" w:rsidRDefault="00F07A16" w:rsidP="00713015">
      <w:pPr>
        <w:pStyle w:val="Magntlur"/>
        <w:rPr>
          <w:color w:val="0033CC"/>
        </w:rPr>
      </w:pPr>
      <w:r w:rsidRPr="005B6E7A">
        <w:t>Magntölu</w:t>
      </w:r>
      <w:r>
        <w:t xml:space="preserve">r og einingaverð: </w:t>
      </w:r>
    </w:p>
    <w:p w:rsidR="00F07A16" w:rsidRPr="00040530" w:rsidRDefault="00F07A16" w:rsidP="00713015">
      <w:pPr>
        <w:pStyle w:val="Magntluliur"/>
      </w:pPr>
      <w:r w:rsidRPr="008C2129">
        <w:rPr>
          <w:color w:val="auto"/>
        </w:rPr>
        <w:t>Magntala er</w:t>
      </w:r>
      <w:r w:rsidRPr="00040530">
        <w:t xml:space="preserve"> </w:t>
      </w:r>
      <w:r>
        <w:t xml:space="preserve">#nettó lengdarmetrar einingar (lm) / </w:t>
      </w:r>
      <w:r w:rsidRPr="00040530">
        <w:t>nettó fermetrar (m²) flata</w:t>
      </w:r>
      <w:r>
        <w:t xml:space="preserve"> / nettó rúmmetrar (m³) einingar / stykki (stk) einingar / kíló (kg) einingar / heild (heild) einingar#</w:t>
      </w:r>
      <w:r w:rsidRPr="00040530">
        <w:t xml:space="preserve">. </w:t>
      </w:r>
      <w:r w:rsidRPr="008C2129">
        <w:rPr>
          <w:color w:val="auto"/>
        </w:rPr>
        <w:t>Einingarverð skulu innifela allt efni og alla vinnu við að fullgera þennan verklið eins og fram kemur í lýsingu þessa liðar.</w:t>
      </w:r>
      <w:r>
        <w:t xml:space="preserve"> </w:t>
      </w:r>
    </w:p>
    <w:p w:rsidR="00F07A16" w:rsidRPr="00633B91" w:rsidRDefault="00F07A16" w:rsidP="00713015">
      <w:pPr>
        <w:pStyle w:val="Lsing"/>
      </w:pPr>
    </w:p>
    <w:p w:rsidR="00F07A16" w:rsidRPr="00F07A16" w:rsidRDefault="00F07A16" w:rsidP="00713015">
      <w:pPr>
        <w:pStyle w:val="Lsing"/>
        <w:rPr>
          <w:lang w:val="is-IS"/>
        </w:rPr>
      </w:pPr>
      <w:r>
        <w:t>o.s.fr.v.</w:t>
      </w:r>
    </w:p>
    <w:p w:rsidR="00F07A16" w:rsidRDefault="00F07A16" w:rsidP="00713015"/>
    <w:p w:rsidR="00F07A16" w:rsidRDefault="00F07A16" w:rsidP="00713015"/>
    <w:p w:rsidR="00F07A16" w:rsidRDefault="00F07A16" w:rsidP="00713015"/>
    <w:p w:rsidR="00F07A16" w:rsidRDefault="00F07A16" w:rsidP="00713015"/>
    <w:bookmarkEnd w:id="337"/>
    <w:p w:rsidR="00F07A16" w:rsidRDefault="00F07A16" w:rsidP="00713015"/>
    <w:p w:rsidR="00F07A16" w:rsidRDefault="00F07A16" w:rsidP="00713015">
      <w:pPr>
        <w:sectPr w:rsidR="00F07A16" w:rsidSect="00BA23FD">
          <w:pgSz w:w="11907" w:h="16840" w:code="9"/>
          <w:pgMar w:top="709" w:right="1440" w:bottom="1440" w:left="1701" w:header="420" w:footer="872" w:gutter="0"/>
          <w:pgNumType w:start="1"/>
          <w:cols w:space="708"/>
          <w:docGrid w:linePitch="381"/>
        </w:sectPr>
      </w:pPr>
    </w:p>
    <w:p w:rsidR="00F012D2" w:rsidRDefault="00F012D2" w:rsidP="00713015">
      <w:pPr>
        <w:pStyle w:val="Skilbla"/>
        <w:rPr>
          <w:rStyle w:val="Strong"/>
        </w:rPr>
      </w:pPr>
    </w:p>
    <w:p w:rsidR="00F012D2" w:rsidRDefault="00F012D2" w:rsidP="00713015">
      <w:pPr>
        <w:pStyle w:val="Skilbla"/>
        <w:rPr>
          <w:rStyle w:val="Strong"/>
        </w:rPr>
      </w:pPr>
      <w:bookmarkStart w:id="368" w:name="kafli9"/>
    </w:p>
    <w:p w:rsidR="00F012D2" w:rsidRDefault="00F012D2" w:rsidP="00713015">
      <w:pPr>
        <w:pStyle w:val="Skilbla"/>
        <w:rPr>
          <w:rStyle w:val="Strong"/>
        </w:rPr>
      </w:pPr>
    </w:p>
    <w:p w:rsidR="00F012D2" w:rsidRDefault="00F012D2" w:rsidP="00713015">
      <w:pPr>
        <w:pStyle w:val="Skilbla"/>
        <w:rPr>
          <w:rStyle w:val="Strong"/>
        </w:rPr>
      </w:pPr>
    </w:p>
    <w:p w:rsidR="00F012D2" w:rsidRDefault="00F012D2" w:rsidP="00713015">
      <w:pPr>
        <w:pStyle w:val="Skilbla"/>
        <w:rPr>
          <w:rStyle w:val="Strong"/>
        </w:rPr>
      </w:pPr>
    </w:p>
    <w:p w:rsidR="00F012D2" w:rsidRDefault="00F012D2" w:rsidP="00713015">
      <w:pPr>
        <w:pStyle w:val="Skilbla"/>
        <w:rPr>
          <w:rStyle w:val="Strong"/>
        </w:rPr>
      </w:pPr>
    </w:p>
    <w:p w:rsidR="00F012D2" w:rsidRDefault="00F012D2" w:rsidP="00713015">
      <w:pPr>
        <w:pStyle w:val="Skilbla"/>
        <w:rPr>
          <w:rStyle w:val="Strong"/>
        </w:rPr>
      </w:pPr>
    </w:p>
    <w:p w:rsidR="00F012D2" w:rsidRDefault="00F012D2" w:rsidP="00713015">
      <w:pPr>
        <w:pStyle w:val="Skilbla"/>
        <w:rPr>
          <w:rStyle w:val="Strong"/>
        </w:rPr>
      </w:pPr>
    </w:p>
    <w:p w:rsidR="00F012D2" w:rsidRDefault="00F012D2" w:rsidP="00713015">
      <w:pPr>
        <w:pStyle w:val="Skilbla"/>
        <w:rPr>
          <w:rStyle w:val="Strong"/>
        </w:rPr>
      </w:pPr>
    </w:p>
    <w:p w:rsidR="00F012D2" w:rsidRDefault="00F012D2" w:rsidP="00713015">
      <w:pPr>
        <w:pStyle w:val="Skilbla"/>
        <w:rPr>
          <w:rStyle w:val="Strong"/>
        </w:rPr>
      </w:pPr>
    </w:p>
    <w:p w:rsidR="00F012D2" w:rsidRDefault="00F012D2" w:rsidP="00713015">
      <w:pPr>
        <w:pStyle w:val="Skilbla"/>
        <w:rPr>
          <w:rStyle w:val="Strong"/>
        </w:rPr>
      </w:pPr>
    </w:p>
    <w:p w:rsidR="00F012D2" w:rsidRDefault="00F012D2" w:rsidP="00713015">
      <w:pPr>
        <w:pStyle w:val="Skilbla"/>
        <w:rPr>
          <w:rStyle w:val="Strong"/>
        </w:rPr>
      </w:pPr>
    </w:p>
    <w:p w:rsidR="00F012D2" w:rsidRDefault="00F012D2" w:rsidP="00713015">
      <w:pPr>
        <w:pStyle w:val="Skilbla"/>
        <w:rPr>
          <w:rStyle w:val="Strong"/>
        </w:rPr>
      </w:pPr>
    </w:p>
    <w:p w:rsidR="00F012D2" w:rsidRDefault="00F012D2" w:rsidP="00713015">
      <w:pPr>
        <w:pStyle w:val="Skilbla"/>
        <w:rPr>
          <w:rStyle w:val="Strong"/>
        </w:rPr>
      </w:pPr>
    </w:p>
    <w:p w:rsidR="00F012D2" w:rsidRDefault="00F012D2" w:rsidP="00713015">
      <w:pPr>
        <w:pStyle w:val="Skilbla"/>
        <w:rPr>
          <w:rStyle w:val="Strong"/>
        </w:rPr>
      </w:pPr>
    </w:p>
    <w:p w:rsidR="00F012D2" w:rsidRDefault="00F012D2" w:rsidP="00713015">
      <w:pPr>
        <w:pStyle w:val="Skilbla"/>
        <w:rPr>
          <w:rStyle w:val="Strong"/>
        </w:rPr>
      </w:pPr>
    </w:p>
    <w:p w:rsidR="00F012D2" w:rsidRDefault="00F012D2" w:rsidP="00713015">
      <w:pPr>
        <w:pStyle w:val="Skilbla"/>
        <w:rPr>
          <w:rStyle w:val="Strong"/>
        </w:rPr>
      </w:pPr>
    </w:p>
    <w:p w:rsidR="00F012D2" w:rsidRDefault="00F012D2" w:rsidP="00713015">
      <w:pPr>
        <w:pStyle w:val="Skilbla"/>
        <w:rPr>
          <w:rStyle w:val="Strong"/>
        </w:rPr>
      </w:pPr>
    </w:p>
    <w:p w:rsidR="00F012D2" w:rsidRDefault="00F012D2" w:rsidP="00713015">
      <w:pPr>
        <w:pStyle w:val="Skilbla"/>
        <w:rPr>
          <w:rStyle w:val="Strong"/>
        </w:rPr>
      </w:pPr>
    </w:p>
    <w:p w:rsidR="00F012D2" w:rsidRDefault="00F012D2" w:rsidP="00713015">
      <w:pPr>
        <w:pStyle w:val="Header-kafli"/>
        <w:rPr>
          <w:rStyle w:val="Strong"/>
        </w:rPr>
      </w:pPr>
      <w:bookmarkStart w:id="369" w:name="_Toc405885583"/>
      <w:bookmarkStart w:id="370" w:name="_Toc405885692"/>
      <w:bookmarkStart w:id="371" w:name="_Toc405896751"/>
      <w:r w:rsidRPr="00D31373">
        <w:rPr>
          <w:rStyle w:val="Strong"/>
        </w:rPr>
        <w:t xml:space="preserve">KAFLI </w:t>
      </w:r>
      <w:r>
        <w:rPr>
          <w:rStyle w:val="Strong"/>
        </w:rPr>
        <w:t>9</w:t>
      </w:r>
      <w:bookmarkEnd w:id="369"/>
      <w:bookmarkEnd w:id="370"/>
      <w:bookmarkEnd w:id="371"/>
    </w:p>
    <w:p w:rsidR="00F012D2" w:rsidRPr="00EC66AD" w:rsidRDefault="00F012D2" w:rsidP="00713015">
      <w:pPr>
        <w:pStyle w:val="Title"/>
        <w:rPr>
          <w:rStyle w:val="Strong"/>
        </w:rPr>
      </w:pPr>
      <w:r w:rsidRPr="00EC66AD">
        <w:rPr>
          <w:rStyle w:val="Strong"/>
        </w:rPr>
        <w:t xml:space="preserve">  </w:t>
      </w:r>
      <w:bookmarkStart w:id="372" w:name="_Toc405885584"/>
      <w:bookmarkStart w:id="373" w:name="_Toc405885693"/>
      <w:bookmarkStart w:id="374" w:name="_Toc405896752"/>
      <w:r w:rsidR="00FC10D3" w:rsidRPr="00EC66AD">
        <w:rPr>
          <w:rStyle w:val="Strong"/>
        </w:rPr>
        <w:t>ANNAÐ</w:t>
      </w:r>
      <w:bookmarkEnd w:id="372"/>
      <w:bookmarkEnd w:id="373"/>
      <w:bookmarkEnd w:id="374"/>
    </w:p>
    <w:p w:rsidR="00F012D2" w:rsidRDefault="00F012D2" w:rsidP="00713015">
      <w:pPr>
        <w:pStyle w:val="Skilbla"/>
        <w:rPr>
          <w:rStyle w:val="Strong"/>
        </w:rPr>
      </w:pPr>
    </w:p>
    <w:p w:rsidR="00F012D2" w:rsidRDefault="00F012D2" w:rsidP="00713015">
      <w:pPr>
        <w:pStyle w:val="Efnisyfirlit-5"/>
      </w:pPr>
    </w:p>
    <w:p w:rsidR="00F012D2" w:rsidRDefault="00F012D2" w:rsidP="00713015">
      <w:pPr>
        <w:pStyle w:val="Efnisyfirlit-5"/>
      </w:pPr>
    </w:p>
    <w:p w:rsidR="00F012D2" w:rsidRPr="003F29EF" w:rsidRDefault="00F012D2" w:rsidP="00713015">
      <w:pPr>
        <w:pStyle w:val="Efnisyfirlit-5"/>
      </w:pPr>
      <w:r>
        <w:br w:type="page"/>
      </w:r>
      <w:r w:rsidRPr="003F29EF">
        <w:lastRenderedPageBreak/>
        <w:t>Efnisyfirlit</w:t>
      </w:r>
    </w:p>
    <w:p w:rsidR="00F012D2" w:rsidRDefault="00F012D2" w:rsidP="00713015"/>
    <w:p w:rsidR="00F012D2" w:rsidRPr="0019010B" w:rsidRDefault="00F012D2" w:rsidP="00713015">
      <w:r w:rsidRPr="0019010B">
        <w:t>Í efnisyfirliti sk</w:t>
      </w:r>
      <w:r>
        <w:t>ulu alla undirgreinar</w:t>
      </w:r>
      <w:r w:rsidRPr="0019010B">
        <w:t xml:space="preserve"> koma fram. </w:t>
      </w:r>
      <w:r w:rsidR="005202BF">
        <w:t>Ath. Þegar tafla er uppfærð skal aðeins velja „Update page numbers only“.</w:t>
      </w:r>
    </w:p>
    <w:p w:rsidR="00F012D2" w:rsidRDefault="00F012D2" w:rsidP="00713015"/>
    <w:p w:rsidR="007214F0" w:rsidRPr="003146C3" w:rsidRDefault="007214F0" w:rsidP="00713015">
      <w:pPr>
        <w:pStyle w:val="TOC1"/>
        <w:rPr>
          <w:rFonts w:ascii="Calibri" w:hAnsi="Calibri" w:cs="Times New Roman"/>
          <w:szCs w:val="22"/>
          <w:lang w:eastAsia="is-IS"/>
        </w:rPr>
      </w:pPr>
      <w:r>
        <w:rPr>
          <w:sz w:val="20"/>
        </w:rPr>
        <w:fldChar w:fldCharType="begin"/>
      </w:r>
      <w:r>
        <w:rPr>
          <w:sz w:val="20"/>
        </w:rPr>
        <w:instrText xml:space="preserve"> TOC \b kafli9 \* MERGEFORMAT </w:instrText>
      </w:r>
      <w:r>
        <w:rPr>
          <w:sz w:val="20"/>
        </w:rPr>
        <w:fldChar w:fldCharType="separate"/>
      </w:r>
      <w:r>
        <w:t>KAFLI 9</w:t>
      </w:r>
      <w:r>
        <w:tab/>
      </w:r>
      <w:r>
        <w:fldChar w:fldCharType="begin"/>
      </w:r>
      <w:r>
        <w:instrText xml:space="preserve"> PAGEREF _Toc405896751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t>ANNAÐ</w:t>
      </w:r>
      <w:r>
        <w:tab/>
      </w:r>
      <w:r>
        <w:fldChar w:fldCharType="begin"/>
      </w:r>
      <w:r>
        <w:instrText xml:space="preserve"> PAGEREF _Toc405896752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t>9</w:t>
      </w:r>
      <w:r w:rsidRPr="003146C3">
        <w:rPr>
          <w:rFonts w:ascii="Calibri" w:hAnsi="Calibri" w:cs="Times New Roman"/>
          <w:szCs w:val="22"/>
          <w:lang w:eastAsia="is-IS"/>
        </w:rPr>
        <w:tab/>
      </w:r>
      <w:r>
        <w:t>#ANNAÐ#</w:t>
      </w:r>
      <w:r>
        <w:tab/>
      </w:r>
      <w:r>
        <w:fldChar w:fldCharType="begin"/>
      </w:r>
      <w:r>
        <w:instrText xml:space="preserve"> PAGEREF _Toc405896753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9.0</w:t>
      </w:r>
      <w:r w:rsidRPr="003146C3">
        <w:rPr>
          <w:rFonts w:ascii="Calibri" w:hAnsi="Calibri"/>
          <w:sz w:val="22"/>
          <w:lang w:eastAsia="is-IS"/>
        </w:rPr>
        <w:tab/>
      </w:r>
      <w:r>
        <w:t>INNGANGUR</w:t>
      </w:r>
      <w:r>
        <w:tab/>
      </w:r>
      <w:r>
        <w:fldChar w:fldCharType="begin"/>
      </w:r>
      <w:r>
        <w:instrText xml:space="preserve"> PAGEREF _Toc405896754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9.0.0</w:t>
      </w:r>
      <w:r w:rsidRPr="003146C3">
        <w:rPr>
          <w:rFonts w:ascii="Calibri" w:hAnsi="Calibri"/>
          <w:sz w:val="22"/>
          <w:lang w:eastAsia="is-IS"/>
        </w:rPr>
        <w:tab/>
      </w:r>
      <w:r>
        <w:t>Xxxxxxxxxxxxxxxxxx</w:t>
      </w:r>
      <w:r>
        <w:tab/>
      </w:r>
      <w:r>
        <w:fldChar w:fldCharType="begin"/>
      </w:r>
      <w:r>
        <w:instrText xml:space="preserve"> PAGEREF _Toc405896755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9.0.1</w:t>
      </w:r>
      <w:r w:rsidRPr="003146C3">
        <w:rPr>
          <w:rFonts w:ascii="Calibri" w:hAnsi="Calibri"/>
          <w:sz w:val="22"/>
          <w:lang w:eastAsia="is-IS"/>
        </w:rPr>
        <w:tab/>
      </w:r>
      <w:r>
        <w:t>Xxxxxxxxxxxxx</w:t>
      </w:r>
      <w:r>
        <w:tab/>
      </w:r>
      <w:r>
        <w:fldChar w:fldCharType="begin"/>
      </w:r>
      <w:r>
        <w:instrText xml:space="preserve"> PAGEREF _Toc405896756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9.0.2</w:t>
      </w:r>
      <w:r w:rsidRPr="003146C3">
        <w:rPr>
          <w:rFonts w:ascii="Calibri" w:hAnsi="Calibri"/>
          <w:sz w:val="22"/>
          <w:lang w:eastAsia="is-IS"/>
        </w:rPr>
        <w:tab/>
      </w:r>
      <w:r>
        <w:t>Umhverfisstefna og öryggi á vinnustað</w:t>
      </w:r>
      <w:r>
        <w:tab/>
      </w:r>
      <w:r>
        <w:fldChar w:fldCharType="begin"/>
      </w:r>
      <w:r>
        <w:instrText xml:space="preserve"> PAGEREF _Toc405896757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9.1</w:t>
      </w:r>
      <w:r w:rsidRPr="003146C3">
        <w:rPr>
          <w:rFonts w:ascii="Calibri" w:hAnsi="Calibri"/>
          <w:sz w:val="22"/>
          <w:lang w:eastAsia="is-IS"/>
        </w:rPr>
        <w:tab/>
      </w:r>
      <w:r>
        <w:t>#XX#</w:t>
      </w:r>
      <w:r>
        <w:tab/>
      </w:r>
      <w:r>
        <w:fldChar w:fldCharType="begin"/>
      </w:r>
      <w:r>
        <w:instrText xml:space="preserve"> PAGEREF _Toc405896758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9.1.0</w:t>
      </w:r>
      <w:r w:rsidRPr="003146C3">
        <w:rPr>
          <w:rFonts w:ascii="Calibri" w:hAnsi="Calibri"/>
          <w:sz w:val="22"/>
          <w:lang w:eastAsia="is-IS"/>
        </w:rPr>
        <w:tab/>
      </w:r>
      <w:r>
        <w:t>Almennt</w:t>
      </w:r>
      <w:r>
        <w:tab/>
      </w:r>
      <w:r>
        <w:fldChar w:fldCharType="begin"/>
      </w:r>
      <w:r>
        <w:instrText xml:space="preserve"> PAGEREF _Toc405896759 \h </w:instrText>
      </w:r>
      <w:r>
        <w:fldChar w:fldCharType="separate"/>
      </w:r>
      <w:r w:rsidR="00FE7E7D">
        <w:t>3</w:t>
      </w:r>
      <w:r>
        <w:fldChar w:fldCharType="end"/>
      </w:r>
    </w:p>
    <w:p w:rsidR="007214F0" w:rsidRPr="003146C3" w:rsidRDefault="007214F0" w:rsidP="00713015">
      <w:pPr>
        <w:pStyle w:val="TOC3"/>
        <w:rPr>
          <w:rFonts w:ascii="Calibri" w:hAnsi="Calibri"/>
          <w:sz w:val="22"/>
          <w:lang w:eastAsia="is-IS"/>
        </w:rPr>
      </w:pPr>
      <w:r>
        <w:t>9.1.1</w:t>
      </w:r>
      <w:r w:rsidRPr="003146C3">
        <w:rPr>
          <w:rFonts w:ascii="Calibri" w:hAnsi="Calibri"/>
          <w:sz w:val="22"/>
          <w:lang w:eastAsia="is-IS"/>
        </w:rPr>
        <w:tab/>
      </w:r>
      <w:r>
        <w:t>#Xx#</w:t>
      </w:r>
      <w:r>
        <w:tab/>
      </w:r>
      <w:r>
        <w:fldChar w:fldCharType="begin"/>
      </w:r>
      <w:r>
        <w:instrText xml:space="preserve"> PAGEREF _Toc405896760 \h </w:instrText>
      </w:r>
      <w:r>
        <w:fldChar w:fldCharType="separate"/>
      </w:r>
      <w:r w:rsidR="00FE7E7D">
        <w:t>4</w:t>
      </w:r>
      <w:r>
        <w:fldChar w:fldCharType="end"/>
      </w:r>
    </w:p>
    <w:p w:rsidR="007214F0" w:rsidRDefault="007214F0" w:rsidP="00713015">
      <w:r>
        <w:fldChar w:fldCharType="end"/>
      </w:r>
    </w:p>
    <w:p w:rsidR="00F012D2" w:rsidRDefault="00F012D2" w:rsidP="00713015"/>
    <w:p w:rsidR="00F012D2" w:rsidRPr="004D36CC" w:rsidRDefault="00F012D2" w:rsidP="00713015"/>
    <w:p w:rsidR="00F012D2" w:rsidRPr="00AF1F3B" w:rsidRDefault="00F012D2" w:rsidP="00713015">
      <w:pPr>
        <w:pStyle w:val="Heading1"/>
      </w:pPr>
      <w:r>
        <w:br w:type="page"/>
      </w:r>
      <w:bookmarkStart w:id="375" w:name="_Toc396745266"/>
      <w:bookmarkStart w:id="376" w:name="_Toc405885585"/>
      <w:bookmarkStart w:id="377" w:name="_Toc405885694"/>
      <w:bookmarkStart w:id="378" w:name="_Toc405896753"/>
      <w:r>
        <w:lastRenderedPageBreak/>
        <w:t>9</w:t>
      </w:r>
      <w:r w:rsidRPr="00AF1F3B">
        <w:tab/>
      </w:r>
      <w:r>
        <w:t>#ANNAÐ#</w:t>
      </w:r>
      <w:bookmarkEnd w:id="375"/>
      <w:bookmarkEnd w:id="376"/>
      <w:bookmarkEnd w:id="377"/>
      <w:bookmarkEnd w:id="378"/>
    </w:p>
    <w:p w:rsidR="00F012D2" w:rsidRPr="0019010B" w:rsidRDefault="00F012D2" w:rsidP="00713015">
      <w:r>
        <w:t>Kafli til ráðstöfunar vegna atriða sem falla utan hefðbundna kaflaskiptingu.</w:t>
      </w:r>
    </w:p>
    <w:p w:rsidR="00F012D2" w:rsidRPr="004D36CC" w:rsidRDefault="00F012D2" w:rsidP="00713015"/>
    <w:p w:rsidR="00F012D2" w:rsidRDefault="00F012D2" w:rsidP="00713015">
      <w:pPr>
        <w:pStyle w:val="Heading2"/>
      </w:pPr>
      <w:bookmarkStart w:id="379" w:name="_Toc396745267"/>
      <w:bookmarkStart w:id="380" w:name="_Toc405885586"/>
      <w:bookmarkStart w:id="381" w:name="_Toc405885695"/>
      <w:bookmarkStart w:id="382" w:name="_Toc405896754"/>
      <w:r>
        <w:t>9.0</w:t>
      </w:r>
      <w:r>
        <w:tab/>
      </w:r>
      <w:r w:rsidRPr="000D6A8F">
        <w:t>INNGANGUR</w:t>
      </w:r>
      <w:bookmarkEnd w:id="379"/>
      <w:bookmarkEnd w:id="380"/>
      <w:bookmarkEnd w:id="381"/>
      <w:bookmarkEnd w:id="382"/>
    </w:p>
    <w:p w:rsidR="00F012D2" w:rsidRPr="00633B91" w:rsidRDefault="00F012D2" w:rsidP="00713015">
      <w:pPr>
        <w:pStyle w:val="Lsing"/>
      </w:pPr>
      <w:r w:rsidRPr="00633B91">
        <w:t>Xxxxxxx  xxxxxxxxx xxxxxxxxxxxxx xxx xxxxxxxxxx xx xxxxx xxxx xxxxxxxxxxxx xxxxx xxxx xxxxxxxxxx xxx xxx.</w:t>
      </w:r>
    </w:p>
    <w:p w:rsidR="00F012D2" w:rsidRPr="00633B91" w:rsidRDefault="00F012D2" w:rsidP="00713015">
      <w:pPr>
        <w:pStyle w:val="Lsing"/>
      </w:pPr>
    </w:p>
    <w:p w:rsidR="00F012D2" w:rsidRPr="00633B91" w:rsidRDefault="00F012D2" w:rsidP="00713015">
      <w:pPr>
        <w:pStyle w:val="Lsing"/>
      </w:pPr>
      <w:r w:rsidRPr="00633B91">
        <w:t>Xxx xxxxxxxxx xxxxxx x xxxxxxxxxxxxxxxxx x xxxxxxxxxxxxxxxxxxxxxxxxxx xxx xxxxxxxxxxxxxx xxxxxxxxxx xxxxxxxxx xxxxxxxxxxx xxx xxxxxxxxxxxxxxxxxxxxxxxxxxxxx xxxxxxxxxx.</w:t>
      </w:r>
    </w:p>
    <w:p w:rsidR="00F012D2" w:rsidRPr="000D6A8F" w:rsidRDefault="00F012D2" w:rsidP="00713015">
      <w:pPr>
        <w:pStyle w:val="Heading3"/>
        <w:numPr>
          <w:ilvl w:val="1"/>
          <w:numId w:val="14"/>
        </w:numPr>
      </w:pPr>
      <w:bookmarkStart w:id="383" w:name="_Toc396745268"/>
      <w:bookmarkStart w:id="384" w:name="_Toc405885587"/>
      <w:bookmarkStart w:id="385" w:name="_Toc405885696"/>
      <w:bookmarkStart w:id="386" w:name="_Toc405896755"/>
      <w:r w:rsidRPr="000D6A8F">
        <w:t>Xxxxxxxxxxxxxxxxxx</w:t>
      </w:r>
      <w:bookmarkEnd w:id="383"/>
      <w:bookmarkEnd w:id="384"/>
      <w:bookmarkEnd w:id="385"/>
      <w:bookmarkEnd w:id="386"/>
    </w:p>
    <w:p w:rsidR="00F012D2" w:rsidRPr="000D6A8F" w:rsidRDefault="00F012D2" w:rsidP="00713015">
      <w:pPr>
        <w:pStyle w:val="Lsing"/>
      </w:pPr>
      <w:r w:rsidRPr="000D6A8F">
        <w:t>Xxxxxxx  xxxxxxxxx xxxxxxxxxxxxx xxx xxxxxxxxxx xx xxxxx xxxx xxxxxxxxxxxx xxxxx xxxx xxxxxxxxxx xxx xxx.</w:t>
      </w:r>
    </w:p>
    <w:p w:rsidR="00F012D2" w:rsidRPr="000D6A8F" w:rsidRDefault="00F012D2" w:rsidP="00713015">
      <w:pPr>
        <w:pStyle w:val="Lsing"/>
      </w:pPr>
    </w:p>
    <w:p w:rsidR="00F012D2" w:rsidRPr="000D6A8F" w:rsidRDefault="00F012D2" w:rsidP="00713015">
      <w:pPr>
        <w:pStyle w:val="Lsing"/>
      </w:pPr>
      <w:r w:rsidRPr="000D6A8F">
        <w:t>Xxx xxxxxxxxx xxxxxx x xxxxxxxxxxxxxxxxx x xxxxxxxxxxxxxxxxxxxxxxxxxx xxx xxxxxxxxxxxxxx xxxxxxxxxx xxxxxxxxx xxxxxxxxxxx xxx xxxxxxxxxxxxxxxxxxxxxxxxxxxxx xxxxxxxxxx.</w:t>
      </w:r>
    </w:p>
    <w:p w:rsidR="00F012D2" w:rsidRPr="004D36CC" w:rsidRDefault="00F012D2" w:rsidP="00713015"/>
    <w:p w:rsidR="00F012D2" w:rsidRPr="004D36CC" w:rsidRDefault="00F012D2" w:rsidP="00713015">
      <w:pPr>
        <w:pStyle w:val="Heading3"/>
        <w:numPr>
          <w:ilvl w:val="2"/>
          <w:numId w:val="14"/>
        </w:numPr>
      </w:pPr>
      <w:bookmarkStart w:id="387" w:name="_Toc396745269"/>
      <w:bookmarkStart w:id="388" w:name="_Toc405885588"/>
      <w:bookmarkStart w:id="389" w:name="_Toc405885697"/>
      <w:bookmarkStart w:id="390" w:name="_Toc405896756"/>
      <w:r>
        <w:t>Xxxxxxxxxxxxx</w:t>
      </w:r>
      <w:bookmarkEnd w:id="387"/>
      <w:bookmarkEnd w:id="388"/>
      <w:bookmarkEnd w:id="389"/>
      <w:bookmarkEnd w:id="390"/>
    </w:p>
    <w:p w:rsidR="00F012D2" w:rsidRDefault="00F012D2" w:rsidP="00713015">
      <w:pPr>
        <w:pStyle w:val="Lsing"/>
      </w:pPr>
      <w:r>
        <w:t>Xxxxxxx  xxxxxxxxx xxxxxxxxxxxxx xxx xxxxxxxxxx xx xxxxx xxxx xxxxxxxxxxxx xxxxx xxxx xxxxxxxxxx xxx xxx.</w:t>
      </w:r>
    </w:p>
    <w:p w:rsidR="00F012D2" w:rsidRDefault="00F012D2" w:rsidP="00713015">
      <w:pPr>
        <w:pStyle w:val="Lsing"/>
      </w:pPr>
    </w:p>
    <w:p w:rsidR="00F012D2" w:rsidRDefault="00F012D2" w:rsidP="00713015">
      <w:pPr>
        <w:pStyle w:val="Lsing"/>
      </w:pPr>
      <w:r>
        <w:t>Xxx xxxxxxxxx xxxxxx x xxxxxxxxxxxxxxxxx x xxxxxxxxxxxxxxxxxxxxxxxxxx xxx xxxxxxxxxxxxxx xxxxxxxxxx xxxxxxxxx xxxxxxxxxxx xxx xxxxxxxxxxxxxxxxxxxxxxx.</w:t>
      </w:r>
    </w:p>
    <w:p w:rsidR="00F012D2" w:rsidRPr="004D36CC" w:rsidRDefault="00F012D2" w:rsidP="00713015"/>
    <w:p w:rsidR="00F012D2" w:rsidRPr="004D36CC" w:rsidRDefault="00F012D2" w:rsidP="00713015">
      <w:pPr>
        <w:pStyle w:val="Heading3"/>
        <w:numPr>
          <w:ilvl w:val="2"/>
          <w:numId w:val="14"/>
        </w:numPr>
      </w:pPr>
      <w:bookmarkStart w:id="391" w:name="_Toc396745270"/>
      <w:bookmarkStart w:id="392" w:name="_Toc405885589"/>
      <w:bookmarkStart w:id="393" w:name="_Toc405885698"/>
      <w:bookmarkStart w:id="394" w:name="_Toc405896757"/>
      <w:r>
        <w:t>Umhverfisstefna og öryggi á vinnustað</w:t>
      </w:r>
      <w:bookmarkEnd w:id="391"/>
      <w:bookmarkEnd w:id="392"/>
      <w:bookmarkEnd w:id="393"/>
      <w:bookmarkEnd w:id="394"/>
    </w:p>
    <w:p w:rsidR="00F012D2" w:rsidRDefault="00F012D2" w:rsidP="00713015">
      <w:pPr>
        <w:pStyle w:val="Lsing"/>
      </w:pPr>
      <w:r>
        <w:t>Xxxxxxx  xxxxxxxxx xxxxxxxxxxxxx xxx xxxxxxxxxx xx xxxxx xxxx xxxxxxxxxxxx xxxxx xxxx xxxxxxxxxx xxx xxx.</w:t>
      </w:r>
    </w:p>
    <w:p w:rsidR="00F012D2" w:rsidRDefault="00F012D2" w:rsidP="00713015">
      <w:pPr>
        <w:pStyle w:val="Lsing"/>
      </w:pPr>
    </w:p>
    <w:p w:rsidR="00F012D2" w:rsidRPr="00BE31F7" w:rsidRDefault="00F012D2" w:rsidP="00713015">
      <w:pPr>
        <w:pStyle w:val="Lsing"/>
      </w:pPr>
      <w:r>
        <w:t>Xxx xxxxxxxxx xxxxxx x xxxxxxxxxxxxxxxxx x xxxxxxxxxxxxxxxxxxxxxxxxxx xxx xxxxxxxxxxxxxx xxxxxxxxxx xxxxxxxxx xxxxx xxxxxx xxx xxxxxxxxx xxxxxxxxxxxxxx.</w:t>
      </w:r>
      <w:r w:rsidRPr="007E2B1E">
        <w:t xml:space="preserve"> </w:t>
      </w:r>
      <w:r>
        <w:t>Xxxxxxx  xxxxxxxxx xxxxxxxxxxxxx xxx xxxxxxxxxx xx xxxxx xxxx xxxxxxxxxxxx xxxxx xxxx</w:t>
      </w:r>
    </w:p>
    <w:p w:rsidR="00F012D2" w:rsidRPr="004D36CC" w:rsidRDefault="00F012D2" w:rsidP="00713015"/>
    <w:p w:rsidR="00F012D2" w:rsidRPr="004D36CC" w:rsidRDefault="00F012D2" w:rsidP="00713015"/>
    <w:p w:rsidR="00F012D2" w:rsidRPr="00307ED4" w:rsidRDefault="00212078" w:rsidP="00713015">
      <w:pPr>
        <w:pStyle w:val="Heading2"/>
      </w:pPr>
      <w:bookmarkStart w:id="395" w:name="_Toc396745271"/>
      <w:bookmarkStart w:id="396" w:name="_Toc405885590"/>
      <w:bookmarkStart w:id="397" w:name="_Toc405885699"/>
      <w:bookmarkStart w:id="398" w:name="_Toc405896758"/>
      <w:r w:rsidRPr="00212078">
        <w:t>9.1</w:t>
      </w:r>
      <w:r w:rsidRPr="00212078">
        <w:tab/>
      </w:r>
      <w:r w:rsidR="00F012D2">
        <w:t>#XX#</w:t>
      </w:r>
      <w:bookmarkEnd w:id="395"/>
      <w:bookmarkEnd w:id="396"/>
      <w:bookmarkEnd w:id="397"/>
      <w:bookmarkEnd w:id="398"/>
    </w:p>
    <w:p w:rsidR="00F012D2" w:rsidRPr="004D36CC" w:rsidRDefault="00F012D2" w:rsidP="00713015">
      <w:pPr>
        <w:pStyle w:val="Heading3"/>
      </w:pPr>
      <w:bookmarkStart w:id="399" w:name="_Toc396745272"/>
      <w:bookmarkStart w:id="400" w:name="_Toc405885591"/>
      <w:bookmarkStart w:id="401" w:name="_Toc405885700"/>
      <w:bookmarkStart w:id="402" w:name="_Toc405896759"/>
      <w:r>
        <w:t>9.1.0</w:t>
      </w:r>
      <w:r>
        <w:tab/>
      </w:r>
      <w:r w:rsidRPr="004D36CC">
        <w:t>Almennt</w:t>
      </w:r>
      <w:bookmarkEnd w:id="399"/>
      <w:bookmarkEnd w:id="400"/>
      <w:bookmarkEnd w:id="401"/>
      <w:bookmarkEnd w:id="402"/>
    </w:p>
    <w:p w:rsidR="00F012D2" w:rsidRPr="00307ED4" w:rsidRDefault="00F012D2" w:rsidP="00713015">
      <w:pPr>
        <w:pStyle w:val="Lsing"/>
      </w:pPr>
      <w:r w:rsidRPr="00307ED4">
        <w:t>Xxxxxxx  xxxxxxxxx xxxxxxxxxxxxx xxx xxxxxxxxxx xx xxxxx xxxx xxxxxxxxxxxx xxxxx xxxx xxxxxxxxxx xxx xxx.</w:t>
      </w:r>
    </w:p>
    <w:p w:rsidR="00F012D2" w:rsidRPr="00307ED4" w:rsidRDefault="00F012D2" w:rsidP="00713015">
      <w:pPr>
        <w:pStyle w:val="Lsing"/>
      </w:pPr>
    </w:p>
    <w:p w:rsidR="00F012D2" w:rsidRPr="00307ED4" w:rsidRDefault="00F012D2" w:rsidP="00713015">
      <w:pPr>
        <w:pStyle w:val="Lsing"/>
        <w:rPr>
          <w:lang w:val="en-US"/>
        </w:rPr>
      </w:pPr>
      <w:r w:rsidRPr="00307ED4">
        <w:t>Xxx xxxxxxxxx xxxxxx x xxxxxxxxxxxxxxxxx x xxxxxxxxxxxxxxxxxxxxxxxxxx xxx xxxxxxxxxxxxxx xxxxxxxxxx xxxxxxxxx xxxxx xxxxxx xxx xxxxxxxxx xxxxxxxxxxxxxx. Xxxxxxx</w:t>
      </w:r>
      <w:r w:rsidRPr="00307ED4">
        <w:rPr>
          <w:lang w:val="en-US"/>
        </w:rPr>
        <w:t xml:space="preserve">  xxxxxxxxx xxxxxxxxxxxxx xxx xxxxxxxxxx xx xxxxx xxxx xxxxxxxxxxxx xxxxx xxxx</w:t>
      </w:r>
    </w:p>
    <w:p w:rsidR="00F012D2" w:rsidRPr="00AA4C2A" w:rsidRDefault="00F012D2" w:rsidP="00713015">
      <w:pPr>
        <w:pStyle w:val="Lsing"/>
      </w:pPr>
    </w:p>
    <w:p w:rsidR="00F012D2" w:rsidRDefault="00F012D2" w:rsidP="00713015">
      <w:pPr>
        <w:pStyle w:val="Lsing"/>
      </w:pPr>
      <w:r w:rsidRPr="004D36CC">
        <w:t>Efni</w:t>
      </w:r>
    </w:p>
    <w:p w:rsidR="00F012D2" w:rsidRPr="00307ED4" w:rsidRDefault="00F012D2" w:rsidP="00713015">
      <w:pPr>
        <w:pStyle w:val="Lsing"/>
      </w:pPr>
      <w:r w:rsidRPr="00307ED4">
        <w:t>Xxxxxx</w:t>
      </w:r>
    </w:p>
    <w:p w:rsidR="00F012D2" w:rsidRPr="004D36CC" w:rsidRDefault="00F012D2" w:rsidP="00713015">
      <w:pPr>
        <w:pStyle w:val="Lsing"/>
      </w:pPr>
    </w:p>
    <w:p w:rsidR="00F012D2" w:rsidRPr="004D36CC" w:rsidRDefault="00F012D2" w:rsidP="00713015">
      <w:pPr>
        <w:pStyle w:val="Lsing"/>
      </w:pPr>
      <w:r w:rsidRPr="004D36CC">
        <w:t>Undirbúningur:</w:t>
      </w:r>
    </w:p>
    <w:p w:rsidR="00F012D2" w:rsidRPr="00307ED4" w:rsidRDefault="00F012D2" w:rsidP="00713015">
      <w:pPr>
        <w:pStyle w:val="Lsing"/>
      </w:pPr>
      <w:r w:rsidRPr="00307ED4">
        <w:t>Xxxxxx</w:t>
      </w:r>
    </w:p>
    <w:p w:rsidR="00F012D2" w:rsidRPr="004D36CC" w:rsidRDefault="00F012D2" w:rsidP="00713015">
      <w:pPr>
        <w:pStyle w:val="Lsing"/>
      </w:pPr>
    </w:p>
    <w:p w:rsidR="00F012D2" w:rsidRPr="004D36CC" w:rsidRDefault="00F012D2" w:rsidP="00713015">
      <w:pPr>
        <w:pStyle w:val="Lsing"/>
      </w:pPr>
      <w:r w:rsidRPr="004D36CC">
        <w:t>Gæðakröfur:</w:t>
      </w:r>
    </w:p>
    <w:p w:rsidR="00F012D2" w:rsidRPr="00307ED4" w:rsidRDefault="00F012D2" w:rsidP="00713015">
      <w:pPr>
        <w:pStyle w:val="Lsing"/>
      </w:pPr>
      <w:r w:rsidRPr="00307ED4">
        <w:t>Xxxxxx</w:t>
      </w:r>
    </w:p>
    <w:p w:rsidR="00F012D2" w:rsidRPr="004D36CC" w:rsidRDefault="00F012D2" w:rsidP="00713015">
      <w:pPr>
        <w:pStyle w:val="Lsing"/>
      </w:pPr>
    </w:p>
    <w:p w:rsidR="00F012D2" w:rsidRPr="006338FB" w:rsidRDefault="00F012D2" w:rsidP="00713015">
      <w:pPr>
        <w:pStyle w:val="Heading3"/>
      </w:pPr>
      <w:r>
        <w:br w:type="page"/>
      </w:r>
      <w:bookmarkStart w:id="403" w:name="_Toc396745273"/>
      <w:bookmarkStart w:id="404" w:name="_Toc405885592"/>
      <w:bookmarkStart w:id="405" w:name="_Toc405885701"/>
      <w:bookmarkStart w:id="406" w:name="_Toc405896760"/>
      <w:r>
        <w:lastRenderedPageBreak/>
        <w:t>9.1.1</w:t>
      </w:r>
      <w:r>
        <w:tab/>
        <w:t>#Xx</w:t>
      </w:r>
      <w:bookmarkEnd w:id="403"/>
      <w:r>
        <w:t>#</w:t>
      </w:r>
      <w:bookmarkEnd w:id="404"/>
      <w:bookmarkEnd w:id="405"/>
      <w:bookmarkEnd w:id="406"/>
    </w:p>
    <w:p w:rsidR="00F012D2" w:rsidRPr="006338FB" w:rsidRDefault="00F012D2" w:rsidP="00713015">
      <w:pPr>
        <w:pStyle w:val="Lsing"/>
      </w:pPr>
      <w:r w:rsidRPr="00307ED4">
        <w:rPr>
          <w:i/>
        </w:rPr>
        <w:t>Sjá teikningar(xx)x.xx-x.xx og (xx)x.xx.</w:t>
      </w:r>
      <w:r>
        <w:t xml:space="preserve"> </w:t>
      </w:r>
      <w:r w:rsidRPr="00250A5A">
        <w:t>(</w:t>
      </w:r>
      <w:r w:rsidRPr="006338FB">
        <w:t xml:space="preserve">Tilvísun í teikningar verði fremst í </w:t>
      </w:r>
      <w:r>
        <w:t>verkliðum</w:t>
      </w:r>
      <w:r w:rsidRPr="006338FB">
        <w:t>.</w:t>
      </w:r>
      <w:r>
        <w:t>)</w:t>
      </w:r>
    </w:p>
    <w:p w:rsidR="00F012D2" w:rsidRDefault="00F012D2" w:rsidP="00713015">
      <w:pPr>
        <w:pStyle w:val="Lsing"/>
      </w:pPr>
    </w:p>
    <w:p w:rsidR="00F012D2" w:rsidRDefault="00F012D2" w:rsidP="00713015">
      <w:pPr>
        <w:pStyle w:val="Lsing"/>
      </w:pPr>
      <w:r>
        <w:t>Xxxxxxx  xxxxxxxxx xxxxxxxxxxxxx xxx xxxxxxxxxx xx xxxxx xxxx xxxxxxxxxxxx xxxxx xxxx xxxxxxxxxx xxx xxx.</w:t>
      </w:r>
    </w:p>
    <w:p w:rsidR="00F012D2" w:rsidRDefault="00F012D2" w:rsidP="00713015">
      <w:pPr>
        <w:pStyle w:val="Lsing"/>
      </w:pPr>
    </w:p>
    <w:p w:rsidR="00F012D2" w:rsidRPr="0011674A" w:rsidRDefault="00F012D2" w:rsidP="00713015">
      <w:pPr>
        <w:pStyle w:val="Lsing"/>
      </w:pPr>
      <w:r w:rsidRPr="0011674A">
        <w:t>Aðeins magntöluskýringar verði inndregnar og skáletraðar.</w:t>
      </w:r>
    </w:p>
    <w:p w:rsidR="00F012D2" w:rsidRPr="00633B91" w:rsidRDefault="00F012D2" w:rsidP="00713015">
      <w:pPr>
        <w:pStyle w:val="Lsing"/>
      </w:pPr>
    </w:p>
    <w:p w:rsidR="00F012D2" w:rsidRPr="005B6E7A" w:rsidRDefault="00F012D2" w:rsidP="00713015">
      <w:pPr>
        <w:pStyle w:val="Magntlur"/>
        <w:rPr>
          <w:color w:val="0033CC"/>
        </w:rPr>
      </w:pPr>
      <w:r w:rsidRPr="005B6E7A">
        <w:t>Magntölu</w:t>
      </w:r>
      <w:r>
        <w:t xml:space="preserve">r og einingaverð: </w:t>
      </w:r>
    </w:p>
    <w:p w:rsidR="00F012D2" w:rsidRPr="00040530" w:rsidRDefault="00F012D2" w:rsidP="00713015">
      <w:pPr>
        <w:pStyle w:val="Magntluliur"/>
      </w:pPr>
      <w:r w:rsidRPr="008C2129">
        <w:rPr>
          <w:color w:val="auto"/>
        </w:rPr>
        <w:t>Magntala er</w:t>
      </w:r>
      <w:r w:rsidRPr="00040530">
        <w:t xml:space="preserve"> </w:t>
      </w:r>
      <w:r>
        <w:t xml:space="preserve">#nettó lengdarmetrar einingar (lm) / </w:t>
      </w:r>
      <w:r w:rsidRPr="00040530">
        <w:t>nettó fermetrar (m²) flata</w:t>
      </w:r>
      <w:r>
        <w:t xml:space="preserve"> / nettó rúmmetrar (m³) einingar / stykki (stk) einingar / kíló (kg) einingar / heild (heild) einingar#</w:t>
      </w:r>
      <w:r w:rsidRPr="00040530">
        <w:t xml:space="preserve">. </w:t>
      </w:r>
      <w:r w:rsidRPr="008C2129">
        <w:rPr>
          <w:color w:val="auto"/>
        </w:rPr>
        <w:t>Einingarverð skulu innifela allt efni og alla vinnu við að fullgera þennan verklið eins og fram kemur í lýsingu þessa liðar.</w:t>
      </w:r>
      <w:r>
        <w:t xml:space="preserve"> </w:t>
      </w:r>
    </w:p>
    <w:p w:rsidR="00F012D2" w:rsidRPr="00633B91" w:rsidRDefault="00F012D2" w:rsidP="00713015">
      <w:pPr>
        <w:pStyle w:val="Lsing"/>
      </w:pPr>
    </w:p>
    <w:p w:rsidR="00F012D2" w:rsidRDefault="00F012D2" w:rsidP="00713015">
      <w:pPr>
        <w:pStyle w:val="Lsing"/>
        <w:rPr>
          <w:lang w:val="da-DK"/>
        </w:rPr>
      </w:pPr>
      <w:r>
        <w:t>o.s.fr.v.</w:t>
      </w:r>
    </w:p>
    <w:bookmarkEnd w:id="368"/>
    <w:p w:rsidR="00366044" w:rsidRDefault="00366044" w:rsidP="00713015">
      <w:pPr>
        <w:pStyle w:val="Heading1"/>
        <w:sectPr w:rsidR="00366044" w:rsidSect="00BA23FD">
          <w:headerReference w:type="even" r:id="rId27"/>
          <w:footerReference w:type="even" r:id="rId28"/>
          <w:footerReference w:type="default" r:id="rId29"/>
          <w:pgSz w:w="11907" w:h="16840" w:code="9"/>
          <w:pgMar w:top="284" w:right="1440" w:bottom="1440" w:left="1701" w:header="420" w:footer="870" w:gutter="0"/>
          <w:pgNumType w:start="1"/>
          <w:cols w:space="708"/>
          <w:docGrid w:linePitch="381"/>
        </w:sectPr>
      </w:pPr>
    </w:p>
    <w:p w:rsidR="00C121D3" w:rsidRDefault="00C121D3" w:rsidP="00713015">
      <w:pPr>
        <w:pStyle w:val="Skilbla"/>
        <w:rPr>
          <w:rStyle w:val="Strong"/>
        </w:rPr>
      </w:pPr>
    </w:p>
    <w:p w:rsidR="00C121D3" w:rsidRDefault="00C121D3" w:rsidP="00713015">
      <w:pPr>
        <w:pStyle w:val="Skilbla"/>
        <w:rPr>
          <w:rStyle w:val="Strong"/>
        </w:rPr>
      </w:pPr>
      <w:bookmarkStart w:id="407" w:name="kafli10"/>
    </w:p>
    <w:p w:rsidR="00C121D3" w:rsidRDefault="00C121D3" w:rsidP="00713015">
      <w:pPr>
        <w:pStyle w:val="Skilbla"/>
        <w:rPr>
          <w:rStyle w:val="Strong"/>
        </w:rPr>
      </w:pPr>
    </w:p>
    <w:p w:rsidR="00C121D3" w:rsidRDefault="00C121D3" w:rsidP="00713015">
      <w:pPr>
        <w:pStyle w:val="Skilbla"/>
        <w:rPr>
          <w:rStyle w:val="Strong"/>
        </w:rPr>
      </w:pPr>
    </w:p>
    <w:p w:rsidR="00C121D3" w:rsidRDefault="00C121D3" w:rsidP="00713015">
      <w:pPr>
        <w:pStyle w:val="Skilbla"/>
        <w:rPr>
          <w:rStyle w:val="Strong"/>
        </w:rPr>
      </w:pPr>
    </w:p>
    <w:p w:rsidR="00C121D3" w:rsidRDefault="00C121D3" w:rsidP="00713015">
      <w:pPr>
        <w:pStyle w:val="Skilbla"/>
        <w:rPr>
          <w:rStyle w:val="Strong"/>
        </w:rPr>
      </w:pPr>
    </w:p>
    <w:p w:rsidR="00C121D3" w:rsidRDefault="00C121D3" w:rsidP="00713015">
      <w:pPr>
        <w:pStyle w:val="Skilbla"/>
        <w:rPr>
          <w:rStyle w:val="Strong"/>
        </w:rPr>
      </w:pPr>
    </w:p>
    <w:p w:rsidR="00C121D3" w:rsidRDefault="00C121D3" w:rsidP="00713015">
      <w:pPr>
        <w:pStyle w:val="Skilbla"/>
        <w:rPr>
          <w:rStyle w:val="Strong"/>
        </w:rPr>
      </w:pPr>
    </w:p>
    <w:p w:rsidR="00C121D3" w:rsidRDefault="00C121D3" w:rsidP="00713015">
      <w:pPr>
        <w:pStyle w:val="Skilbla"/>
        <w:rPr>
          <w:rStyle w:val="Strong"/>
        </w:rPr>
      </w:pPr>
    </w:p>
    <w:p w:rsidR="00C121D3" w:rsidRDefault="00C121D3" w:rsidP="00713015">
      <w:pPr>
        <w:pStyle w:val="Skilbla"/>
        <w:rPr>
          <w:rStyle w:val="Strong"/>
        </w:rPr>
      </w:pPr>
    </w:p>
    <w:p w:rsidR="00C121D3" w:rsidRDefault="00C121D3" w:rsidP="00713015">
      <w:pPr>
        <w:pStyle w:val="Skilbla"/>
        <w:rPr>
          <w:rStyle w:val="Strong"/>
        </w:rPr>
      </w:pPr>
    </w:p>
    <w:p w:rsidR="00C121D3" w:rsidRDefault="00C121D3" w:rsidP="00713015">
      <w:pPr>
        <w:pStyle w:val="Skilbla"/>
        <w:rPr>
          <w:rStyle w:val="Strong"/>
        </w:rPr>
      </w:pPr>
    </w:p>
    <w:p w:rsidR="00C121D3" w:rsidRDefault="00C121D3" w:rsidP="00713015">
      <w:pPr>
        <w:pStyle w:val="Skilbla"/>
        <w:rPr>
          <w:rStyle w:val="Strong"/>
        </w:rPr>
      </w:pPr>
    </w:p>
    <w:p w:rsidR="00C121D3" w:rsidRDefault="00C121D3" w:rsidP="00713015">
      <w:pPr>
        <w:pStyle w:val="Skilbla"/>
        <w:rPr>
          <w:rStyle w:val="Strong"/>
        </w:rPr>
      </w:pPr>
    </w:p>
    <w:p w:rsidR="00C121D3" w:rsidRDefault="00C121D3" w:rsidP="00713015">
      <w:pPr>
        <w:pStyle w:val="Skilbla"/>
        <w:rPr>
          <w:rStyle w:val="Strong"/>
        </w:rPr>
      </w:pPr>
    </w:p>
    <w:p w:rsidR="00C121D3" w:rsidRDefault="00C121D3" w:rsidP="00713015">
      <w:pPr>
        <w:pStyle w:val="Skilbla"/>
        <w:rPr>
          <w:rStyle w:val="Strong"/>
        </w:rPr>
      </w:pPr>
    </w:p>
    <w:p w:rsidR="00C121D3" w:rsidRDefault="00C121D3" w:rsidP="00713015">
      <w:pPr>
        <w:pStyle w:val="Skilbla"/>
        <w:rPr>
          <w:rStyle w:val="Strong"/>
        </w:rPr>
      </w:pPr>
    </w:p>
    <w:p w:rsidR="00C121D3" w:rsidRDefault="00C121D3" w:rsidP="00713015">
      <w:pPr>
        <w:pStyle w:val="Skilbla"/>
        <w:rPr>
          <w:rStyle w:val="Strong"/>
        </w:rPr>
      </w:pPr>
    </w:p>
    <w:p w:rsidR="00C121D3" w:rsidRDefault="00C121D3" w:rsidP="00713015">
      <w:pPr>
        <w:pStyle w:val="Header-kafli"/>
        <w:rPr>
          <w:rStyle w:val="Strong"/>
        </w:rPr>
      </w:pPr>
      <w:bookmarkStart w:id="408" w:name="_Toc405885593"/>
      <w:bookmarkStart w:id="409" w:name="_Toc405885702"/>
      <w:bookmarkStart w:id="410" w:name="_Toc405896779"/>
      <w:r w:rsidRPr="00D31373">
        <w:rPr>
          <w:rStyle w:val="Strong"/>
        </w:rPr>
        <w:t xml:space="preserve">KAFLI </w:t>
      </w:r>
      <w:r>
        <w:rPr>
          <w:rStyle w:val="Strong"/>
        </w:rPr>
        <w:t>10</w:t>
      </w:r>
      <w:bookmarkEnd w:id="408"/>
      <w:bookmarkEnd w:id="409"/>
      <w:bookmarkEnd w:id="410"/>
    </w:p>
    <w:p w:rsidR="00C121D3" w:rsidRPr="00EC66AD" w:rsidRDefault="00C52B08" w:rsidP="00713015">
      <w:pPr>
        <w:pStyle w:val="Title"/>
        <w:rPr>
          <w:rStyle w:val="Strong"/>
        </w:rPr>
      </w:pPr>
      <w:bookmarkStart w:id="411" w:name="_Toc405885594"/>
      <w:bookmarkStart w:id="412" w:name="_Toc405885703"/>
      <w:bookmarkStart w:id="413" w:name="_Toc405896780"/>
      <w:r>
        <w:rPr>
          <w:rStyle w:val="Strong"/>
        </w:rPr>
        <w:t>LEIÐBEINANDI TEGUNDASKR</w:t>
      </w:r>
      <w:r>
        <w:rPr>
          <w:rStyle w:val="Strong"/>
          <w:lang w:val="is-IS"/>
        </w:rPr>
        <w:t>Á</w:t>
      </w:r>
      <w:bookmarkEnd w:id="411"/>
      <w:bookmarkEnd w:id="412"/>
      <w:bookmarkEnd w:id="413"/>
    </w:p>
    <w:p w:rsidR="00C121D3" w:rsidRDefault="00C121D3" w:rsidP="00713015">
      <w:pPr>
        <w:pStyle w:val="Skilbla"/>
        <w:rPr>
          <w:rStyle w:val="Strong"/>
        </w:rPr>
      </w:pPr>
    </w:p>
    <w:p w:rsidR="00C121D3" w:rsidRDefault="00C121D3" w:rsidP="00713015">
      <w:pPr>
        <w:pStyle w:val="Efnisyfirlit-5"/>
      </w:pPr>
    </w:p>
    <w:p w:rsidR="00C121D3" w:rsidRDefault="00C121D3" w:rsidP="00713015">
      <w:pPr>
        <w:pStyle w:val="Efnisyfirlit-5"/>
      </w:pPr>
    </w:p>
    <w:p w:rsidR="00C121D3" w:rsidRPr="003F29EF" w:rsidRDefault="00C121D3" w:rsidP="00713015">
      <w:pPr>
        <w:pStyle w:val="Efnisyfirlit-5"/>
      </w:pPr>
      <w:r>
        <w:br w:type="page"/>
      </w:r>
      <w:r w:rsidRPr="003F29EF">
        <w:lastRenderedPageBreak/>
        <w:t>Efnisyfirlit</w:t>
      </w:r>
    </w:p>
    <w:p w:rsidR="00C121D3" w:rsidRDefault="00C121D3" w:rsidP="00713015"/>
    <w:p w:rsidR="00C121D3" w:rsidRPr="0019010B" w:rsidRDefault="00C121D3" w:rsidP="00713015">
      <w:r w:rsidRPr="0019010B">
        <w:t>Í efnisyfirliti sk</w:t>
      </w:r>
      <w:r>
        <w:t>ulu alla undirgreinar</w:t>
      </w:r>
      <w:r w:rsidRPr="0019010B">
        <w:t xml:space="preserve"> koma fram. </w:t>
      </w:r>
      <w:r>
        <w:t>Ath. Þegar tafla er uppfærð skal aðeins velja „Update page numbers only“.</w:t>
      </w:r>
    </w:p>
    <w:p w:rsidR="00C121D3" w:rsidRDefault="00C121D3" w:rsidP="00713015"/>
    <w:p w:rsidR="007214F0" w:rsidRPr="003146C3" w:rsidRDefault="007214F0" w:rsidP="00713015">
      <w:pPr>
        <w:pStyle w:val="TOC1"/>
        <w:rPr>
          <w:rFonts w:ascii="Calibri" w:hAnsi="Calibri" w:cs="Times New Roman"/>
          <w:szCs w:val="22"/>
          <w:lang w:eastAsia="is-IS"/>
        </w:rPr>
      </w:pPr>
      <w:r>
        <w:rPr>
          <w:sz w:val="20"/>
        </w:rPr>
        <w:fldChar w:fldCharType="begin"/>
      </w:r>
      <w:r>
        <w:rPr>
          <w:sz w:val="20"/>
        </w:rPr>
        <w:instrText xml:space="preserve"> TOC \b kafli10 \* MERGEFORMAT </w:instrText>
      </w:r>
      <w:r>
        <w:rPr>
          <w:sz w:val="20"/>
        </w:rPr>
        <w:fldChar w:fldCharType="separate"/>
      </w:r>
      <w:r>
        <w:t>KAFLI 10</w:t>
      </w:r>
      <w:r>
        <w:tab/>
      </w:r>
      <w:r>
        <w:fldChar w:fldCharType="begin"/>
      </w:r>
      <w:r>
        <w:instrText xml:space="preserve"> PAGEREF _Toc405896779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t>LEIÐBEINANDI TEGUNDASKR</w:t>
      </w:r>
      <w:r w:rsidRPr="00A54979">
        <w:t>Á</w:t>
      </w:r>
      <w:r>
        <w:tab/>
      </w:r>
      <w:r>
        <w:fldChar w:fldCharType="begin"/>
      </w:r>
      <w:r>
        <w:instrText xml:space="preserve"> PAGEREF _Toc405896780 \h </w:instrText>
      </w:r>
      <w:r>
        <w:fldChar w:fldCharType="separate"/>
      </w:r>
      <w:r w:rsidR="00FE7E7D">
        <w:t>1</w:t>
      </w:r>
      <w:r>
        <w:fldChar w:fldCharType="end"/>
      </w:r>
    </w:p>
    <w:p w:rsidR="007214F0" w:rsidRPr="003146C3" w:rsidRDefault="007214F0" w:rsidP="00713015">
      <w:pPr>
        <w:pStyle w:val="TOC1"/>
        <w:rPr>
          <w:rFonts w:ascii="Calibri" w:hAnsi="Calibri" w:cs="Times New Roman"/>
          <w:szCs w:val="22"/>
          <w:lang w:eastAsia="is-IS"/>
        </w:rPr>
      </w:pPr>
      <w:r w:rsidRPr="00A54979">
        <w:t>10</w:t>
      </w:r>
      <w:r w:rsidRPr="003146C3">
        <w:rPr>
          <w:rFonts w:ascii="Calibri" w:hAnsi="Calibri" w:cs="Times New Roman"/>
          <w:szCs w:val="22"/>
          <w:lang w:eastAsia="is-IS"/>
        </w:rPr>
        <w:tab/>
      </w:r>
      <w:r w:rsidRPr="00A54979">
        <w:t>LEIÐBEINANDI TEGUNDASKRÁ</w:t>
      </w:r>
      <w:r>
        <w:tab/>
      </w:r>
      <w:r>
        <w:fldChar w:fldCharType="begin"/>
      </w:r>
      <w:r>
        <w:instrText xml:space="preserve"> PAGEREF _Toc405896781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10.0</w:t>
      </w:r>
      <w:r w:rsidRPr="003146C3">
        <w:rPr>
          <w:rFonts w:ascii="Calibri" w:hAnsi="Calibri"/>
          <w:sz w:val="22"/>
          <w:lang w:eastAsia="is-IS"/>
        </w:rPr>
        <w:tab/>
      </w:r>
      <w:r>
        <w:t>INNGANGUR</w:t>
      </w:r>
      <w:r>
        <w:tab/>
      </w:r>
      <w:r>
        <w:fldChar w:fldCharType="begin"/>
      </w:r>
      <w:r>
        <w:instrText xml:space="preserve"> PAGEREF _Toc405896782 \h </w:instrText>
      </w:r>
      <w:r>
        <w:fldChar w:fldCharType="separate"/>
      </w:r>
      <w:r w:rsidR="00FE7E7D">
        <w:t>3</w:t>
      </w:r>
      <w:r>
        <w:fldChar w:fldCharType="end"/>
      </w:r>
    </w:p>
    <w:p w:rsidR="007214F0" w:rsidRPr="003146C3" w:rsidRDefault="007214F0" w:rsidP="00713015">
      <w:pPr>
        <w:pStyle w:val="TOC2"/>
        <w:rPr>
          <w:rFonts w:ascii="Calibri" w:hAnsi="Calibri"/>
          <w:sz w:val="22"/>
          <w:lang w:eastAsia="is-IS"/>
        </w:rPr>
      </w:pPr>
      <w:r>
        <w:t>10.1</w:t>
      </w:r>
      <w:r w:rsidRPr="003146C3">
        <w:rPr>
          <w:rFonts w:ascii="Calibri" w:hAnsi="Calibri"/>
          <w:sz w:val="22"/>
          <w:lang w:eastAsia="is-IS"/>
        </w:rPr>
        <w:tab/>
      </w:r>
      <w:r w:rsidRPr="00A54979">
        <w:t>LEIÐBEINANDI TEGUNDASKRÁ</w:t>
      </w:r>
      <w:r>
        <w:tab/>
      </w:r>
      <w:r>
        <w:fldChar w:fldCharType="begin"/>
      </w:r>
      <w:r>
        <w:instrText xml:space="preserve"> PAGEREF _Toc405896783 \h </w:instrText>
      </w:r>
      <w:r>
        <w:fldChar w:fldCharType="separate"/>
      </w:r>
      <w:r w:rsidR="00FE7E7D">
        <w:t>3</w:t>
      </w:r>
      <w:r>
        <w:fldChar w:fldCharType="end"/>
      </w:r>
    </w:p>
    <w:p w:rsidR="007214F0" w:rsidRDefault="007214F0" w:rsidP="00713015">
      <w:r>
        <w:fldChar w:fldCharType="end"/>
      </w:r>
    </w:p>
    <w:p w:rsidR="00C121D3" w:rsidRDefault="00C121D3" w:rsidP="00713015"/>
    <w:p w:rsidR="00C121D3" w:rsidRPr="004D36CC" w:rsidRDefault="00C121D3" w:rsidP="00713015"/>
    <w:p w:rsidR="00C121D3" w:rsidRPr="00AF1F3B" w:rsidRDefault="00C121D3" w:rsidP="00713015">
      <w:pPr>
        <w:pStyle w:val="Heading1"/>
      </w:pPr>
      <w:r>
        <w:br w:type="page"/>
      </w:r>
      <w:bookmarkStart w:id="414" w:name="_Toc405885595"/>
      <w:bookmarkStart w:id="415" w:name="_Toc405885704"/>
      <w:bookmarkStart w:id="416" w:name="_Toc405896781"/>
      <w:r w:rsidR="00C52B08">
        <w:lastRenderedPageBreak/>
        <w:t>10</w:t>
      </w:r>
      <w:r w:rsidRPr="00AF1F3B">
        <w:tab/>
      </w:r>
      <w:r w:rsidR="00C52B08">
        <w:t>LEIÐBEINANDI TEGUNDASKRÁ</w:t>
      </w:r>
      <w:bookmarkEnd w:id="414"/>
      <w:bookmarkEnd w:id="415"/>
      <w:bookmarkEnd w:id="416"/>
    </w:p>
    <w:p w:rsidR="00212078" w:rsidRPr="0058321A" w:rsidRDefault="00212078" w:rsidP="00713015">
      <w:bookmarkStart w:id="417" w:name="_Toc405885596"/>
      <w:bookmarkStart w:id="418" w:name="_Toc405885705"/>
      <w:r w:rsidRPr="0058321A">
        <w:t xml:space="preserve">Heimilt er að bæta við verklýsingu 10. kafla ef uppfyllt eru eftirfarandi skilyrði. </w:t>
      </w:r>
    </w:p>
    <w:p w:rsidR="00212078" w:rsidRPr="0058321A" w:rsidRDefault="00212078" w:rsidP="00713015"/>
    <w:p w:rsidR="00212078" w:rsidRPr="0058321A" w:rsidRDefault="00212078" w:rsidP="00713015">
      <w:r w:rsidRPr="0058321A">
        <w:t xml:space="preserve">1) Kaflinn beri heitið 10. LEIÐBEINANDI TEGUNDASKRÁ. Ekki er heimilt að kaflinn heiti Lita- og efnisskrá eða slíkt. </w:t>
      </w:r>
    </w:p>
    <w:p w:rsidR="00212078" w:rsidRPr="0058321A" w:rsidRDefault="00212078" w:rsidP="00713015"/>
    <w:p w:rsidR="00212078" w:rsidRPr="0058321A" w:rsidRDefault="00212078" w:rsidP="00713015">
      <w:r w:rsidRPr="0058321A">
        <w:t xml:space="preserve">2) Meðfylgjandi texti (svart letur) verði inngangur kaflans. </w:t>
      </w:r>
    </w:p>
    <w:p w:rsidR="00212078" w:rsidRPr="0058321A" w:rsidRDefault="00212078" w:rsidP="00713015"/>
    <w:p w:rsidR="00212078" w:rsidRPr="0058321A" w:rsidRDefault="00212078" w:rsidP="00713015">
      <w:r w:rsidRPr="0058321A">
        <w:t xml:space="preserve">3) Velja skal í skrána þannig að þar verði aðeins tegundir helstu byggingarhluta og að skráin verði því ekki löng. </w:t>
      </w:r>
    </w:p>
    <w:p w:rsidR="00212078" w:rsidRPr="0058321A" w:rsidRDefault="00212078" w:rsidP="00713015"/>
    <w:p w:rsidR="00212078" w:rsidRPr="0058321A" w:rsidRDefault="00212078" w:rsidP="00713015">
      <w:r w:rsidRPr="0058321A">
        <w:t>4) Í skránni eiga ekki að vera neinar upplýsingar sem ekki varða tilgreindar tegundir.</w:t>
      </w:r>
    </w:p>
    <w:p w:rsidR="00212078" w:rsidRPr="0058321A" w:rsidRDefault="00212078" w:rsidP="00713015"/>
    <w:p w:rsidR="00212078" w:rsidRPr="0058321A" w:rsidRDefault="00212078" w:rsidP="00713015">
      <w:r w:rsidRPr="0058321A">
        <w:t xml:space="preserve">5) Engar upplýsingar eiga að vera í skránni sem fram koma í verklýsingu, enda þyrfti þá vegna tvítekningar að yfirfara og bera saman sömu atriði fram yfir það sem er nauðsynlegt. </w:t>
      </w:r>
    </w:p>
    <w:p w:rsidR="00212078" w:rsidRPr="0058321A" w:rsidRDefault="00212078" w:rsidP="00713015"/>
    <w:p w:rsidR="00212078" w:rsidRPr="0058321A" w:rsidRDefault="00212078" w:rsidP="00713015">
      <w:r w:rsidRPr="0058321A">
        <w:t>6) Staðlaðir málningarlitir, viðarspónn o.s.frv. eiga alls ekki að vera í þessari tegundaskrá heldur í viðkomandi kafla verklýsingar, þar sem getur t.d. verið litaskrá í töflu.</w:t>
      </w:r>
    </w:p>
    <w:p w:rsidR="00212078" w:rsidRPr="0058321A" w:rsidRDefault="00212078" w:rsidP="00713015"/>
    <w:p w:rsidR="00212078" w:rsidRPr="0058321A" w:rsidRDefault="00212078" w:rsidP="00713015">
      <w:r w:rsidRPr="0058321A">
        <w:t>7) Í verklýsingu skal lýsa kröfum eins nákvæmlega og kostur er, þannig að ljóst sé við hvaða gerð og gæði er átt og þar skulu hvergi koma fyrir tegundaheiti. Með tegundaskránni er heldur ekki verið að skuldbinda bjóðendur til að nota ákveðnar tegundir og þeir þurfa vegna tegundaskrár ekki að uppfylla kröfur fram yfir það sem tilgreint er í verklýsingu.</w:t>
      </w:r>
    </w:p>
    <w:p w:rsidR="00C121D3" w:rsidRPr="006A3504" w:rsidRDefault="006A3504" w:rsidP="00713015">
      <w:pPr>
        <w:pStyle w:val="Heading2"/>
      </w:pPr>
      <w:bookmarkStart w:id="419" w:name="_Toc405896782"/>
      <w:r w:rsidRPr="006A3504">
        <w:t>10</w:t>
      </w:r>
      <w:r w:rsidR="00C121D3" w:rsidRPr="006A3504">
        <w:t>.0</w:t>
      </w:r>
      <w:r w:rsidR="00C121D3" w:rsidRPr="006A3504">
        <w:tab/>
        <w:t>INNGANGUR</w:t>
      </w:r>
      <w:bookmarkEnd w:id="417"/>
      <w:bookmarkEnd w:id="418"/>
      <w:bookmarkEnd w:id="419"/>
    </w:p>
    <w:p w:rsidR="006A3504" w:rsidRPr="006A3504" w:rsidRDefault="006A3504" w:rsidP="00713015">
      <w:pPr>
        <w:pStyle w:val="Lsing"/>
      </w:pPr>
      <w:r w:rsidRPr="006A3504">
        <w:t>Þessi tegundaskrá tilgreinir tegundir helstu byggingarhluta/íhluta sem hönnuðir hafa haft til hliðsjónar við hönnun verkefnisins og er ætlað að auðvelda bjóðendum að gera sér grein fyrir markmiðum hönnuða. Um tegunda</w:t>
      </w:r>
      <w:r w:rsidRPr="006A3504">
        <w:softHyphen/>
        <w:t>heiti, sem vísað er til, gildir að þau eru aðeins dæmi til viðmiðunar og heimilt er að bjóða viðkomandi tegund "eða sambærilegt" ef uppfylltar eru kröfur verk</w:t>
      </w:r>
      <w:r w:rsidRPr="006A3504">
        <w:softHyphen/>
        <w:t>lýsingar</w:t>
      </w:r>
      <w:r w:rsidRPr="006A3504">
        <w:softHyphen/>
        <w:t>innar. Með þessu er alls ekki verið að skuldbinda bjóðendur til að nota það sem tilgreint er. Í þessu sambandi er vísað til laga um opinber innkaup frá 31. maí 2001 nr. 94, grein 24, þar sem segir m.a:</w:t>
      </w:r>
    </w:p>
    <w:p w:rsidR="006A3504" w:rsidRPr="006A3504" w:rsidRDefault="006A3504" w:rsidP="00713015">
      <w:pPr>
        <w:pStyle w:val="Lsing"/>
      </w:pPr>
    </w:p>
    <w:p w:rsidR="006A3504" w:rsidRPr="006A3504" w:rsidRDefault="006A3504" w:rsidP="00713015">
      <w:pPr>
        <w:pStyle w:val="Lsing"/>
      </w:pPr>
      <w:r w:rsidRPr="006A3504">
        <w:t>Í útboðsgögnum skal vöru, þjónustu eða verki lýst eins nákvæmlega og kostur er með tækniforskriftum ... Ekki má vísa til vörumerkja, einkaleyfa, gerða eða sérstaks uppruna eða framleiðslu án þess að efni samningsins réttlæti slíka tilvísun. Ef engin leið er til þess að lýsa efni samnings með tækniforskriftum, sem eru nógu nákvæmar eða skilmerkilegar fyrir kaupanda og bjóðendur, er þó heimilt að vísa til slíkra atriða, enda fylgi slíkri tilvitnun orðalagið "eða jafngildur" eða sambærilegt orðalag.</w:t>
      </w:r>
    </w:p>
    <w:p w:rsidR="006A3504" w:rsidRPr="006A3504" w:rsidRDefault="006A3504" w:rsidP="00713015">
      <w:pPr>
        <w:pStyle w:val="Lsing"/>
      </w:pPr>
    </w:p>
    <w:p w:rsidR="006A3504" w:rsidRPr="006A3504" w:rsidRDefault="006A3504" w:rsidP="00713015">
      <w:pPr>
        <w:pStyle w:val="Lsing"/>
      </w:pPr>
      <w:r w:rsidRPr="006A3504">
        <w:t>Varðandi tegundaskrá verktaka vísast til útboðs- og samningsskilmála, greinar 0.8.5 Sýnis</w:t>
      </w:r>
      <w:r w:rsidRPr="006A3504">
        <w:softHyphen/>
        <w:t xml:space="preserve">horn og prófanir. </w:t>
      </w:r>
    </w:p>
    <w:p w:rsidR="006A3504" w:rsidRDefault="006A3504" w:rsidP="00713015"/>
    <w:p w:rsidR="00212078" w:rsidRPr="00307ED4" w:rsidRDefault="00212078" w:rsidP="00713015">
      <w:pPr>
        <w:pStyle w:val="Heading2"/>
      </w:pPr>
      <w:bookmarkStart w:id="420" w:name="_Toc405896783"/>
      <w:r w:rsidRPr="00212078">
        <w:t>10.1</w:t>
      </w:r>
      <w:r w:rsidRPr="00212078">
        <w:tab/>
      </w:r>
      <w:r>
        <w:t>LEIÐBEINANDI TEGUNDASKRÁ</w:t>
      </w:r>
      <w:bookmarkEnd w:id="420"/>
    </w:p>
    <w:bookmarkEnd w:id="407"/>
    <w:p w:rsidR="00212078" w:rsidRDefault="00212078" w:rsidP="00713015"/>
    <w:p w:rsidR="00212078" w:rsidRDefault="00212078" w:rsidP="00713015">
      <w:pPr>
        <w:sectPr w:rsidR="00212078" w:rsidSect="00BA23FD">
          <w:headerReference w:type="default" r:id="rId30"/>
          <w:pgSz w:w="11907" w:h="16840" w:code="9"/>
          <w:pgMar w:top="284" w:right="1440" w:bottom="1440" w:left="1701" w:header="420" w:footer="870" w:gutter="0"/>
          <w:pgNumType w:start="1"/>
          <w:cols w:space="708"/>
          <w:docGrid w:linePitch="381"/>
        </w:sectPr>
      </w:pPr>
    </w:p>
    <w:p w:rsidR="00212078" w:rsidRDefault="00212078" w:rsidP="00713015"/>
    <w:p w:rsidR="00212078" w:rsidRDefault="00212078" w:rsidP="00713015">
      <w:pPr>
        <w:sectPr w:rsidR="00212078" w:rsidSect="00212078">
          <w:type w:val="continuous"/>
          <w:pgSz w:w="11907" w:h="16840" w:code="9"/>
          <w:pgMar w:top="284" w:right="1440" w:bottom="1440" w:left="1701" w:header="420" w:footer="870" w:gutter="0"/>
          <w:pgNumType w:start="1"/>
          <w:cols w:num="3" w:space="708"/>
          <w:docGrid w:linePitch="381"/>
        </w:sectPr>
      </w:pPr>
    </w:p>
    <w:p w:rsidR="006A3504" w:rsidRDefault="006A3504" w:rsidP="00713015">
      <w:r>
        <w:lastRenderedPageBreak/>
        <w:t>Byggingarhluti</w:t>
      </w:r>
      <w:r>
        <w:tab/>
      </w:r>
      <w:r>
        <w:tab/>
      </w:r>
      <w:r>
        <w:tab/>
        <w:t xml:space="preserve"> Gerð/ efni</w:t>
      </w:r>
      <w:r>
        <w:tab/>
      </w:r>
      <w:r>
        <w:tab/>
        <w:t xml:space="preserve">   </w:t>
      </w:r>
      <w:r>
        <w:tab/>
        <w:t xml:space="preserve"> Tegund</w:t>
      </w:r>
    </w:p>
    <w:p w:rsidR="00212078" w:rsidRDefault="00212078" w:rsidP="00713015">
      <w:r>
        <w:t>#Númer verkliðar og heiti</w:t>
      </w:r>
      <w:r w:rsidR="006A3504">
        <w:tab/>
      </w:r>
      <w:r w:rsidR="006A3504">
        <w:tab/>
        <w:t>#Tilgreina gerð, efni og#</w:t>
      </w:r>
      <w:r w:rsidR="006A3504">
        <w:tab/>
      </w:r>
      <w:r w:rsidR="006A3504">
        <w:tab/>
        <w:t xml:space="preserve">#Tilgreina heiti og </w:t>
      </w:r>
    </w:p>
    <w:p w:rsidR="006A3504" w:rsidRDefault="00212078" w:rsidP="00713015">
      <w:r>
        <w:t>t.d. 7.1.1 Gólfílögn#</w:t>
      </w:r>
      <w:r w:rsidR="006A3504">
        <w:tab/>
      </w:r>
      <w:r w:rsidR="006A3504">
        <w:tab/>
      </w:r>
      <w:r w:rsidR="006A3504">
        <w:tab/>
        <w:t xml:space="preserve">og gæðiskröfu (t.d. núm- </w:t>
      </w:r>
      <w:r w:rsidR="006A3504">
        <w:tab/>
        <w:t>framleiðanda“</w:t>
      </w:r>
    </w:p>
    <w:p w:rsidR="006A3504" w:rsidRPr="00633B91" w:rsidRDefault="006A3504" w:rsidP="00713015">
      <w:pPr>
        <w:pStyle w:val="Lsing"/>
        <w:rPr>
          <w:lang w:val="is-IS"/>
        </w:rPr>
      </w:pPr>
      <w:r>
        <w:tab/>
      </w:r>
      <w:r>
        <w:tab/>
      </w:r>
      <w:r>
        <w:tab/>
      </w:r>
      <w:r>
        <w:tab/>
      </w:r>
      <w:r>
        <w:tab/>
        <w:t>er flokks í postulíni).#</w:t>
      </w:r>
    </w:p>
    <w:sectPr w:rsidR="006A3504" w:rsidRPr="00633B91" w:rsidSect="00212078">
      <w:type w:val="continuous"/>
      <w:pgSz w:w="11907" w:h="16840" w:code="9"/>
      <w:pgMar w:top="284" w:right="1440" w:bottom="1440" w:left="1701" w:header="420" w:footer="870"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15" w:rsidRDefault="00713015" w:rsidP="00713015">
      <w:r>
        <w:separator/>
      </w:r>
    </w:p>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endnote>
  <w:endnote w:type="continuationSeparator" w:id="0">
    <w:p w:rsidR="00713015" w:rsidRDefault="00713015" w:rsidP="00713015">
      <w:r>
        <w:continuationSeparator/>
      </w:r>
    </w:p>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Pr="003A19E9" w:rsidRDefault="00713015" w:rsidP="00713015">
    <w:pPr>
      <w:pStyle w:val="Footer-12"/>
      <w:rPr>
        <w:rStyle w:val="FooterChar"/>
        <w:color w:val="auto"/>
      </w:rPr>
    </w:pPr>
    <w:r w:rsidRPr="003A19E9">
      <w:rPr>
        <w:rStyle w:val="FooterChar"/>
        <w:color w:val="0033CC"/>
      </w:rPr>
      <w:t>#Heiti ráðgjafarstofu</w:t>
    </w:r>
    <w:r w:rsidRPr="003A19E9">
      <w:t>#</w:t>
    </w:r>
    <w:r w:rsidRPr="003A19E9">
      <w:tab/>
      <w:t>ÚTBOÐ NR. #xxxxx#</w:t>
    </w:r>
    <w:r w:rsidRPr="003A19E9">
      <w:tab/>
    </w:r>
    <w:r w:rsidRPr="003A19E9">
      <w:rPr>
        <w:rStyle w:val="FooterChar"/>
        <w:color w:val="auto"/>
      </w:rPr>
      <w:t xml:space="preserve">bls. </w:t>
    </w:r>
    <w:r w:rsidRPr="003A19E9">
      <w:rPr>
        <w:rStyle w:val="FooterChar"/>
        <w:color w:val="auto"/>
      </w:rPr>
      <w:fldChar w:fldCharType="begin"/>
    </w:r>
    <w:r w:rsidRPr="003A19E9">
      <w:rPr>
        <w:rStyle w:val="FooterChar"/>
        <w:color w:val="auto"/>
      </w:rPr>
      <w:instrText xml:space="preserve"> PAGE </w:instrText>
    </w:r>
    <w:r w:rsidRPr="003A19E9">
      <w:rPr>
        <w:rStyle w:val="FooterChar"/>
        <w:color w:val="auto"/>
      </w:rPr>
      <w:fldChar w:fldCharType="separate"/>
    </w:r>
    <w:r w:rsidR="002D5C86">
      <w:rPr>
        <w:rStyle w:val="FooterChar"/>
        <w:noProof/>
        <w:color w:val="auto"/>
      </w:rPr>
      <w:t>1</w:t>
    </w:r>
    <w:r w:rsidRPr="003A19E9">
      <w:rPr>
        <w:rStyle w:val="FooterChar"/>
        <w:color w:val="auto"/>
      </w:rPr>
      <w:fldChar w:fldCharType="end"/>
    </w:r>
    <w:r w:rsidRPr="003A19E9">
      <w:rPr>
        <w:rStyle w:val="FooterChar"/>
        <w:color w:val="auto"/>
      </w:rPr>
      <w:t xml:space="preserve"> af </w:t>
    </w:r>
    <w:r>
      <w:rPr>
        <w:rStyle w:val="FooterChar"/>
        <w:color w:val="auto"/>
      </w:rPr>
      <w:fldChar w:fldCharType="begin"/>
    </w:r>
    <w:r>
      <w:rPr>
        <w:rStyle w:val="FooterChar"/>
        <w:color w:val="auto"/>
      </w:rPr>
      <w:instrText xml:space="preserve"> SECTIONPAGES  </w:instrText>
    </w:r>
    <w:r>
      <w:rPr>
        <w:rStyle w:val="FooterChar"/>
        <w:color w:val="auto"/>
      </w:rPr>
      <w:fldChar w:fldCharType="separate"/>
    </w:r>
    <w:r w:rsidR="002D5C86">
      <w:rPr>
        <w:rStyle w:val="FooterChar"/>
        <w:noProof/>
        <w:color w:val="auto"/>
      </w:rPr>
      <w:t>4</w:t>
    </w:r>
    <w:r>
      <w:rPr>
        <w:rStyle w:val="FooterChar"/>
        <w:color w:val="auto"/>
      </w:rPr>
      <w:fldChar w:fldCharType="end"/>
    </w:r>
    <w:r w:rsidRPr="003A19E9">
      <w:rPr>
        <w:rStyle w:val="FooterChar"/>
        <w:color w:val="auto"/>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Default="00713015" w:rsidP="00713015">
    <w:pPr>
      <w:pStyle w:val="Footer"/>
    </w:pPr>
  </w:p>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Pr="003A19E9" w:rsidRDefault="00713015" w:rsidP="00713015">
    <w:pPr>
      <w:pStyle w:val="Footer-12"/>
      <w:rPr>
        <w:rStyle w:val="FooterChar"/>
        <w:color w:val="auto"/>
      </w:rPr>
    </w:pPr>
    <w:r w:rsidRPr="003A19E9">
      <w:rPr>
        <w:rStyle w:val="FooterChar"/>
        <w:color w:val="0033CC"/>
      </w:rPr>
      <w:t>#Heiti ráðgjafarstofu</w:t>
    </w:r>
    <w:r w:rsidRPr="003A19E9">
      <w:t>#</w:t>
    </w:r>
    <w:r w:rsidRPr="003A19E9">
      <w:tab/>
      <w:t>ÚTBOÐ NR. #xxxxx#</w:t>
    </w:r>
    <w:r w:rsidRPr="003A19E9">
      <w:tab/>
    </w:r>
    <w:r w:rsidRPr="003A19E9">
      <w:rPr>
        <w:rStyle w:val="FooterChar"/>
        <w:color w:val="auto"/>
      </w:rPr>
      <w:t xml:space="preserve">bls. </w:t>
    </w:r>
    <w:r w:rsidRPr="003A19E9">
      <w:rPr>
        <w:rStyle w:val="FooterChar"/>
        <w:color w:val="auto"/>
      </w:rPr>
      <w:fldChar w:fldCharType="begin"/>
    </w:r>
    <w:r w:rsidRPr="003A19E9">
      <w:rPr>
        <w:rStyle w:val="FooterChar"/>
        <w:color w:val="auto"/>
      </w:rPr>
      <w:instrText xml:space="preserve"> PAGE </w:instrText>
    </w:r>
    <w:r w:rsidRPr="003A19E9">
      <w:rPr>
        <w:rStyle w:val="FooterChar"/>
        <w:color w:val="auto"/>
      </w:rPr>
      <w:fldChar w:fldCharType="separate"/>
    </w:r>
    <w:r w:rsidR="002D5C86">
      <w:rPr>
        <w:rStyle w:val="FooterChar"/>
        <w:noProof/>
        <w:color w:val="auto"/>
      </w:rPr>
      <w:t>1</w:t>
    </w:r>
    <w:r w:rsidRPr="003A19E9">
      <w:rPr>
        <w:rStyle w:val="FooterChar"/>
        <w:color w:val="auto"/>
      </w:rPr>
      <w:fldChar w:fldCharType="end"/>
    </w:r>
    <w:r w:rsidRPr="003A19E9">
      <w:rPr>
        <w:rStyle w:val="FooterChar"/>
        <w:color w:val="auto"/>
      </w:rPr>
      <w:t xml:space="preserve"> af </w:t>
    </w:r>
    <w:r>
      <w:rPr>
        <w:rStyle w:val="FooterChar"/>
        <w:color w:val="auto"/>
      </w:rPr>
      <w:fldChar w:fldCharType="begin"/>
    </w:r>
    <w:r>
      <w:rPr>
        <w:rStyle w:val="FooterChar"/>
        <w:color w:val="auto"/>
      </w:rPr>
      <w:instrText xml:space="preserve"> SECTIONPAGES  </w:instrText>
    </w:r>
    <w:r>
      <w:rPr>
        <w:rStyle w:val="FooterChar"/>
        <w:color w:val="auto"/>
      </w:rPr>
      <w:fldChar w:fldCharType="separate"/>
    </w:r>
    <w:r w:rsidR="002D5C86">
      <w:rPr>
        <w:rStyle w:val="FooterChar"/>
        <w:noProof/>
        <w:color w:val="auto"/>
      </w:rPr>
      <w:t>4</w:t>
    </w:r>
    <w:r>
      <w:rPr>
        <w:rStyle w:val="FooterChar"/>
        <w:color w:val="auto"/>
      </w:rPr>
      <w:fldChar w:fldCharType="end"/>
    </w:r>
    <w:r w:rsidRPr="003A19E9">
      <w:rPr>
        <w:rStyle w:val="FooterChar"/>
        <w:color w:val="auto"/>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Default="00713015" w:rsidP="00713015">
    <w:pPr>
      <w:pStyle w:val="Footer"/>
    </w:pPr>
  </w:p>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Pr="003A19E9" w:rsidRDefault="00713015" w:rsidP="00713015">
    <w:pPr>
      <w:pStyle w:val="Footer-12"/>
      <w:rPr>
        <w:rStyle w:val="FooterChar"/>
        <w:color w:val="auto"/>
      </w:rPr>
    </w:pPr>
    <w:r w:rsidRPr="003A19E9">
      <w:rPr>
        <w:rStyle w:val="FooterChar"/>
        <w:color w:val="0033CC"/>
      </w:rPr>
      <w:t>#Heiti ráðgjafarstofu</w:t>
    </w:r>
    <w:r w:rsidRPr="003A19E9">
      <w:t>#</w:t>
    </w:r>
    <w:r w:rsidRPr="003A19E9">
      <w:tab/>
      <w:t>ÚTBOÐ NR. #xxxxx#</w:t>
    </w:r>
    <w:r w:rsidRPr="003A19E9">
      <w:tab/>
    </w:r>
    <w:r w:rsidRPr="003A19E9">
      <w:rPr>
        <w:rStyle w:val="FooterChar"/>
        <w:color w:val="auto"/>
      </w:rPr>
      <w:t xml:space="preserve">bls. </w:t>
    </w:r>
    <w:r w:rsidRPr="003A19E9">
      <w:rPr>
        <w:rStyle w:val="FooterChar"/>
        <w:color w:val="auto"/>
      </w:rPr>
      <w:fldChar w:fldCharType="begin"/>
    </w:r>
    <w:r w:rsidRPr="003A19E9">
      <w:rPr>
        <w:rStyle w:val="FooterChar"/>
        <w:color w:val="auto"/>
      </w:rPr>
      <w:instrText xml:space="preserve"> PAGE </w:instrText>
    </w:r>
    <w:r w:rsidRPr="003A19E9">
      <w:rPr>
        <w:rStyle w:val="FooterChar"/>
        <w:color w:val="auto"/>
      </w:rPr>
      <w:fldChar w:fldCharType="separate"/>
    </w:r>
    <w:r w:rsidR="002D5C86">
      <w:rPr>
        <w:rStyle w:val="FooterChar"/>
        <w:noProof/>
        <w:color w:val="auto"/>
      </w:rPr>
      <w:t>4</w:t>
    </w:r>
    <w:r w:rsidRPr="003A19E9">
      <w:rPr>
        <w:rStyle w:val="FooterChar"/>
        <w:color w:val="auto"/>
      </w:rPr>
      <w:fldChar w:fldCharType="end"/>
    </w:r>
    <w:r w:rsidRPr="003A19E9">
      <w:rPr>
        <w:rStyle w:val="FooterChar"/>
        <w:color w:val="auto"/>
      </w:rPr>
      <w:t xml:space="preserve"> af </w:t>
    </w:r>
    <w:r>
      <w:rPr>
        <w:rStyle w:val="FooterChar"/>
        <w:color w:val="auto"/>
      </w:rPr>
      <w:fldChar w:fldCharType="begin"/>
    </w:r>
    <w:r>
      <w:rPr>
        <w:rStyle w:val="FooterChar"/>
        <w:color w:val="auto"/>
      </w:rPr>
      <w:instrText xml:space="preserve"> SECTIONPAGES  </w:instrText>
    </w:r>
    <w:r>
      <w:rPr>
        <w:rStyle w:val="FooterChar"/>
        <w:color w:val="auto"/>
      </w:rPr>
      <w:fldChar w:fldCharType="separate"/>
    </w:r>
    <w:r w:rsidR="002D5C86">
      <w:rPr>
        <w:rStyle w:val="FooterChar"/>
        <w:noProof/>
        <w:color w:val="auto"/>
      </w:rPr>
      <w:t>6</w:t>
    </w:r>
    <w:r>
      <w:rPr>
        <w:rStyle w:val="FooterChar"/>
        <w:color w:val="auto"/>
      </w:rPr>
      <w:fldChar w:fldCharType="end"/>
    </w:r>
    <w:r w:rsidRPr="003A19E9">
      <w:rPr>
        <w:rStyle w:val="FooterChar"/>
        <w:color w:val="auto"/>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Default="00713015" w:rsidP="00713015">
    <w:pPr>
      <w:pStyle w:val="Footer"/>
    </w:pPr>
  </w:p>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Pr="003A19E9" w:rsidRDefault="00713015" w:rsidP="00713015">
    <w:pPr>
      <w:pStyle w:val="Footer-12"/>
      <w:rPr>
        <w:rStyle w:val="FooterChar"/>
        <w:color w:val="auto"/>
      </w:rPr>
    </w:pPr>
    <w:r w:rsidRPr="003A19E9">
      <w:rPr>
        <w:rStyle w:val="FooterChar"/>
        <w:color w:val="0033CC"/>
      </w:rPr>
      <w:t>#Heiti ráðgjafarstofu</w:t>
    </w:r>
    <w:r w:rsidRPr="003A19E9">
      <w:t>#</w:t>
    </w:r>
    <w:r w:rsidRPr="003A19E9">
      <w:tab/>
      <w:t>ÚTBOÐ NR. #xxxxx#</w:t>
    </w:r>
    <w:r w:rsidRPr="003A19E9">
      <w:tab/>
    </w:r>
    <w:r w:rsidRPr="003A19E9">
      <w:rPr>
        <w:rStyle w:val="FooterChar"/>
        <w:color w:val="auto"/>
      </w:rPr>
      <w:t xml:space="preserve">bls. </w:t>
    </w:r>
    <w:r w:rsidRPr="003A19E9">
      <w:rPr>
        <w:rStyle w:val="FooterChar"/>
        <w:color w:val="auto"/>
      </w:rPr>
      <w:fldChar w:fldCharType="begin"/>
    </w:r>
    <w:r w:rsidRPr="003A19E9">
      <w:rPr>
        <w:rStyle w:val="FooterChar"/>
        <w:color w:val="auto"/>
      </w:rPr>
      <w:instrText xml:space="preserve"> PAGE </w:instrText>
    </w:r>
    <w:r w:rsidRPr="003A19E9">
      <w:rPr>
        <w:rStyle w:val="FooterChar"/>
        <w:color w:val="auto"/>
      </w:rPr>
      <w:fldChar w:fldCharType="separate"/>
    </w:r>
    <w:r w:rsidR="002D5C86">
      <w:rPr>
        <w:rStyle w:val="FooterChar"/>
        <w:noProof/>
        <w:color w:val="auto"/>
      </w:rPr>
      <w:t>3</w:t>
    </w:r>
    <w:r w:rsidRPr="003A19E9">
      <w:rPr>
        <w:rStyle w:val="FooterChar"/>
        <w:color w:val="auto"/>
      </w:rPr>
      <w:fldChar w:fldCharType="end"/>
    </w:r>
    <w:r w:rsidRPr="003A19E9">
      <w:rPr>
        <w:rStyle w:val="FooterChar"/>
        <w:color w:val="auto"/>
      </w:rPr>
      <w:t xml:space="preserve"> af </w:t>
    </w:r>
    <w:r>
      <w:rPr>
        <w:rStyle w:val="FooterChar"/>
        <w:color w:val="auto"/>
      </w:rPr>
      <w:fldChar w:fldCharType="begin"/>
    </w:r>
    <w:r>
      <w:rPr>
        <w:rStyle w:val="FooterChar"/>
        <w:color w:val="auto"/>
      </w:rPr>
      <w:instrText xml:space="preserve"> SECTIONPAGES  </w:instrText>
    </w:r>
    <w:r>
      <w:rPr>
        <w:rStyle w:val="FooterChar"/>
        <w:color w:val="auto"/>
      </w:rPr>
      <w:fldChar w:fldCharType="separate"/>
    </w:r>
    <w:r w:rsidR="002D5C86">
      <w:rPr>
        <w:rStyle w:val="FooterChar"/>
        <w:noProof/>
        <w:color w:val="auto"/>
      </w:rPr>
      <w:t>5</w:t>
    </w:r>
    <w:r>
      <w:rPr>
        <w:rStyle w:val="FooterChar"/>
        <w:color w:val="auto"/>
      </w:rPr>
      <w:fldChar w:fldCharType="end"/>
    </w:r>
    <w:r w:rsidRPr="003A19E9">
      <w:rPr>
        <w:rStyle w:val="FooterChar"/>
        <w:color w:val="auto"/>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Default="00713015" w:rsidP="00713015">
    <w:pPr>
      <w:pStyle w:val="Footer"/>
    </w:pPr>
  </w:p>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Pr="003A19E9" w:rsidRDefault="00713015" w:rsidP="00713015">
    <w:pPr>
      <w:pStyle w:val="Footer-12"/>
      <w:rPr>
        <w:rStyle w:val="FooterChar"/>
        <w:color w:val="auto"/>
      </w:rPr>
    </w:pPr>
    <w:r w:rsidRPr="003A19E9">
      <w:rPr>
        <w:rStyle w:val="FooterChar"/>
        <w:color w:val="0033CC"/>
      </w:rPr>
      <w:t>#Heiti ráðgjafarstofu</w:t>
    </w:r>
    <w:r w:rsidRPr="003A19E9">
      <w:t>#</w:t>
    </w:r>
    <w:r w:rsidRPr="003A19E9">
      <w:tab/>
      <w:t>ÚTBOÐ NR. #xxxxx#</w:t>
    </w:r>
    <w:r w:rsidRPr="003A19E9">
      <w:tab/>
    </w:r>
    <w:r w:rsidRPr="003A19E9">
      <w:rPr>
        <w:rStyle w:val="FooterChar"/>
        <w:color w:val="auto"/>
      </w:rPr>
      <w:t xml:space="preserve">bls. </w:t>
    </w:r>
    <w:r w:rsidRPr="003A19E9">
      <w:rPr>
        <w:rStyle w:val="FooterChar"/>
        <w:color w:val="auto"/>
      </w:rPr>
      <w:fldChar w:fldCharType="begin"/>
    </w:r>
    <w:r w:rsidRPr="003A19E9">
      <w:rPr>
        <w:rStyle w:val="FooterChar"/>
        <w:color w:val="auto"/>
      </w:rPr>
      <w:instrText xml:space="preserve"> PAGE </w:instrText>
    </w:r>
    <w:r w:rsidRPr="003A19E9">
      <w:rPr>
        <w:rStyle w:val="FooterChar"/>
        <w:color w:val="auto"/>
      </w:rPr>
      <w:fldChar w:fldCharType="separate"/>
    </w:r>
    <w:r w:rsidR="002D5C86">
      <w:rPr>
        <w:rStyle w:val="FooterChar"/>
        <w:noProof/>
        <w:color w:val="auto"/>
      </w:rPr>
      <w:t>4</w:t>
    </w:r>
    <w:r w:rsidRPr="003A19E9">
      <w:rPr>
        <w:rStyle w:val="FooterChar"/>
        <w:color w:val="auto"/>
      </w:rPr>
      <w:fldChar w:fldCharType="end"/>
    </w:r>
    <w:r w:rsidRPr="003A19E9">
      <w:rPr>
        <w:rStyle w:val="FooterChar"/>
        <w:color w:val="auto"/>
      </w:rPr>
      <w:t xml:space="preserve"> af </w:t>
    </w:r>
    <w:r>
      <w:rPr>
        <w:rStyle w:val="FooterChar"/>
        <w:color w:val="auto"/>
      </w:rPr>
      <w:fldChar w:fldCharType="begin"/>
    </w:r>
    <w:r>
      <w:rPr>
        <w:rStyle w:val="FooterChar"/>
        <w:color w:val="auto"/>
      </w:rPr>
      <w:instrText xml:space="preserve"> SECTIONPAGES  </w:instrText>
    </w:r>
    <w:r>
      <w:rPr>
        <w:rStyle w:val="FooterChar"/>
        <w:color w:val="auto"/>
      </w:rPr>
      <w:fldChar w:fldCharType="separate"/>
    </w:r>
    <w:r w:rsidR="002D5C86">
      <w:rPr>
        <w:rStyle w:val="FooterChar"/>
        <w:noProof/>
        <w:color w:val="auto"/>
      </w:rPr>
      <w:t>4</w:t>
    </w:r>
    <w:r>
      <w:rPr>
        <w:rStyle w:val="FooterChar"/>
        <w:color w:val="auto"/>
      </w:rPr>
      <w:fldChar w:fldCharType="end"/>
    </w:r>
    <w:r w:rsidRPr="003A19E9">
      <w:rPr>
        <w:rStyle w:val="FooterChar"/>
        <w:color w:val="auto"/>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Default="00713015" w:rsidP="00713015">
    <w:pPr>
      <w:pStyle w:val="Footer"/>
    </w:pPr>
  </w:p>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Pr="003A19E9" w:rsidRDefault="00713015" w:rsidP="00713015">
    <w:pPr>
      <w:pStyle w:val="Footer-12"/>
      <w:rPr>
        <w:rStyle w:val="FooterChar"/>
        <w:color w:val="auto"/>
      </w:rPr>
    </w:pPr>
    <w:r w:rsidRPr="003A19E9">
      <w:rPr>
        <w:rStyle w:val="FooterChar"/>
        <w:color w:val="0033CC"/>
      </w:rPr>
      <w:t>#Heiti ráðgjafarstofu</w:t>
    </w:r>
    <w:r w:rsidRPr="003A19E9">
      <w:t>#</w:t>
    </w:r>
    <w:r w:rsidRPr="003A19E9">
      <w:tab/>
      <w:t>ÚTBOÐ NR. #xxxxx#</w:t>
    </w:r>
    <w:r w:rsidRPr="003A19E9">
      <w:tab/>
    </w:r>
    <w:r w:rsidRPr="003A19E9">
      <w:rPr>
        <w:rStyle w:val="FooterChar"/>
        <w:color w:val="auto"/>
      </w:rPr>
      <w:t xml:space="preserve">bls. </w:t>
    </w:r>
    <w:r w:rsidRPr="003A19E9">
      <w:rPr>
        <w:rStyle w:val="FooterChar"/>
        <w:color w:val="auto"/>
      </w:rPr>
      <w:fldChar w:fldCharType="begin"/>
    </w:r>
    <w:r w:rsidRPr="003A19E9">
      <w:rPr>
        <w:rStyle w:val="FooterChar"/>
        <w:color w:val="auto"/>
      </w:rPr>
      <w:instrText xml:space="preserve"> PAGE </w:instrText>
    </w:r>
    <w:r w:rsidRPr="003A19E9">
      <w:rPr>
        <w:rStyle w:val="FooterChar"/>
        <w:color w:val="auto"/>
      </w:rPr>
      <w:fldChar w:fldCharType="separate"/>
    </w:r>
    <w:r w:rsidR="002D5C86">
      <w:rPr>
        <w:rStyle w:val="FooterChar"/>
        <w:noProof/>
        <w:color w:val="auto"/>
      </w:rPr>
      <w:t>4</w:t>
    </w:r>
    <w:r w:rsidRPr="003A19E9">
      <w:rPr>
        <w:rStyle w:val="FooterChar"/>
        <w:color w:val="auto"/>
      </w:rPr>
      <w:fldChar w:fldCharType="end"/>
    </w:r>
    <w:r w:rsidRPr="003A19E9">
      <w:rPr>
        <w:rStyle w:val="FooterChar"/>
        <w:color w:val="auto"/>
      </w:rPr>
      <w:t xml:space="preserve"> af </w:t>
    </w:r>
    <w:r>
      <w:rPr>
        <w:rStyle w:val="FooterChar"/>
        <w:color w:val="auto"/>
      </w:rPr>
      <w:fldChar w:fldCharType="begin"/>
    </w:r>
    <w:r>
      <w:rPr>
        <w:rStyle w:val="FooterChar"/>
        <w:color w:val="auto"/>
      </w:rPr>
      <w:instrText xml:space="preserve"> SECTIONPAGES  </w:instrText>
    </w:r>
    <w:r>
      <w:rPr>
        <w:rStyle w:val="FooterChar"/>
        <w:color w:val="auto"/>
      </w:rPr>
      <w:fldChar w:fldCharType="separate"/>
    </w:r>
    <w:r w:rsidR="002D5C86">
      <w:rPr>
        <w:rStyle w:val="FooterChar"/>
        <w:noProof/>
        <w:color w:val="auto"/>
      </w:rPr>
      <w:t>4</w:t>
    </w:r>
    <w:r>
      <w:rPr>
        <w:rStyle w:val="FooterChar"/>
        <w:color w:val="auto"/>
      </w:rPr>
      <w:fldChar w:fldCharType="end"/>
    </w:r>
    <w:r w:rsidRPr="003A19E9">
      <w:rPr>
        <w:rStyle w:val="FooterChar"/>
        <w:color w:val="auto"/>
      </w:rPr>
      <w:t xml:space="preserve"> </w:t>
    </w:r>
  </w:p>
  <w:p w:rsidR="00713015" w:rsidRPr="00D54036" w:rsidRDefault="00713015" w:rsidP="00713015">
    <w:pPr>
      <w:pStyle w:val="Footer-12"/>
      <w:rPr>
        <w:rStyle w:val="FooterChar"/>
      </w:rPr>
    </w:pPr>
  </w:p>
  <w:p w:rsidR="00713015" w:rsidRDefault="00713015" w:rsidP="00713015">
    <w:pPr>
      <w:pStyle w:val="Footer"/>
    </w:pPr>
  </w:p>
  <w:p w:rsidR="00713015" w:rsidRDefault="00713015" w:rsidP="00713015">
    <w:pPr>
      <w:pStyle w:val="Footer"/>
    </w:pPr>
  </w:p>
  <w:p w:rsidR="00713015" w:rsidRDefault="00713015" w:rsidP="00713015">
    <w:pPr>
      <w:pStyle w:val="Footer-12"/>
    </w:pPr>
  </w:p>
  <w:p w:rsidR="00713015" w:rsidRDefault="00713015" w:rsidP="00713015">
    <w:pPr>
      <w:pStyle w:val="Footer-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Default="00713015" w:rsidP="00713015">
    <w:pPr>
      <w:pStyle w:val="Footer"/>
    </w:pPr>
  </w:p>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Pr="003A19E9" w:rsidRDefault="00713015" w:rsidP="00713015">
    <w:pPr>
      <w:pStyle w:val="Footer-12"/>
      <w:rPr>
        <w:rStyle w:val="FooterChar"/>
        <w:color w:val="auto"/>
      </w:rPr>
    </w:pPr>
    <w:r w:rsidRPr="003A19E9">
      <w:rPr>
        <w:rStyle w:val="FooterChar"/>
        <w:color w:val="0033CC"/>
      </w:rPr>
      <w:t>#Heiti ráðgjafarstofu</w:t>
    </w:r>
    <w:r w:rsidRPr="003A19E9">
      <w:t>#</w:t>
    </w:r>
    <w:r w:rsidRPr="003A19E9">
      <w:tab/>
      <w:t>ÚTBOÐ NR. #xxxxx#</w:t>
    </w:r>
    <w:r w:rsidRPr="003A19E9">
      <w:tab/>
    </w:r>
    <w:r w:rsidRPr="003A19E9">
      <w:rPr>
        <w:rStyle w:val="FooterChar"/>
        <w:color w:val="auto"/>
      </w:rPr>
      <w:t xml:space="preserve">bls. </w:t>
    </w:r>
    <w:r w:rsidRPr="003A19E9">
      <w:rPr>
        <w:rStyle w:val="FooterChar"/>
        <w:color w:val="auto"/>
      </w:rPr>
      <w:fldChar w:fldCharType="begin"/>
    </w:r>
    <w:r w:rsidRPr="003A19E9">
      <w:rPr>
        <w:rStyle w:val="FooterChar"/>
        <w:color w:val="auto"/>
      </w:rPr>
      <w:instrText xml:space="preserve"> PAGE </w:instrText>
    </w:r>
    <w:r w:rsidRPr="003A19E9">
      <w:rPr>
        <w:rStyle w:val="FooterChar"/>
        <w:color w:val="auto"/>
      </w:rPr>
      <w:fldChar w:fldCharType="separate"/>
    </w:r>
    <w:r w:rsidR="002D5C86">
      <w:rPr>
        <w:rStyle w:val="FooterChar"/>
        <w:noProof/>
        <w:color w:val="auto"/>
      </w:rPr>
      <w:t>4</w:t>
    </w:r>
    <w:r w:rsidRPr="003A19E9">
      <w:rPr>
        <w:rStyle w:val="FooterChar"/>
        <w:color w:val="auto"/>
      </w:rPr>
      <w:fldChar w:fldCharType="end"/>
    </w:r>
    <w:r w:rsidRPr="003A19E9">
      <w:rPr>
        <w:rStyle w:val="FooterChar"/>
        <w:color w:val="auto"/>
      </w:rPr>
      <w:t xml:space="preserve"> af </w:t>
    </w:r>
    <w:r>
      <w:rPr>
        <w:rStyle w:val="FooterChar"/>
        <w:color w:val="auto"/>
      </w:rPr>
      <w:fldChar w:fldCharType="begin"/>
    </w:r>
    <w:r>
      <w:rPr>
        <w:rStyle w:val="FooterChar"/>
        <w:color w:val="auto"/>
      </w:rPr>
      <w:instrText xml:space="preserve"> SECTIONPAGES  </w:instrText>
    </w:r>
    <w:r>
      <w:rPr>
        <w:rStyle w:val="FooterChar"/>
        <w:color w:val="auto"/>
      </w:rPr>
      <w:fldChar w:fldCharType="separate"/>
    </w:r>
    <w:r w:rsidR="002D5C86">
      <w:rPr>
        <w:rStyle w:val="FooterChar"/>
        <w:noProof/>
        <w:color w:val="auto"/>
      </w:rPr>
      <w:t>4</w:t>
    </w:r>
    <w:r>
      <w:rPr>
        <w:rStyle w:val="FooterChar"/>
        <w:color w:val="auto"/>
      </w:rPr>
      <w:fldChar w:fldCharType="end"/>
    </w:r>
    <w:r w:rsidRPr="003A19E9">
      <w:rPr>
        <w:rStyle w:val="FooterChar"/>
        <w:color w:val="auto"/>
      </w:rPr>
      <w:t xml:space="preserve"> </w:t>
    </w:r>
  </w:p>
  <w:p w:rsidR="00713015" w:rsidRPr="00D54036" w:rsidRDefault="00713015" w:rsidP="00713015">
    <w:pPr>
      <w:pStyle w:val="Footer-12"/>
      <w:rPr>
        <w:rStyle w:val="FooterChar"/>
      </w:rPr>
    </w:pPr>
  </w:p>
  <w:p w:rsidR="00713015" w:rsidRDefault="00713015" w:rsidP="00713015">
    <w:pPr>
      <w:pStyle w:val="Footer"/>
    </w:pPr>
  </w:p>
  <w:p w:rsidR="00713015" w:rsidRDefault="00713015" w:rsidP="00713015">
    <w:pPr>
      <w:pStyle w:val="Footer"/>
    </w:pPr>
  </w:p>
  <w:p w:rsidR="00713015" w:rsidRDefault="00713015" w:rsidP="00713015">
    <w:pPr>
      <w:pStyle w:val="Footer-12"/>
    </w:pPr>
  </w:p>
  <w:p w:rsidR="00713015" w:rsidRDefault="00713015" w:rsidP="00713015">
    <w:pPr>
      <w:pStyle w:val="Footer-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Default="00713015" w:rsidP="00713015">
    <w:pPr>
      <w:pStyle w:val="Footer"/>
    </w:pPr>
  </w:p>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Pr="003A19E9" w:rsidRDefault="00713015" w:rsidP="00713015">
    <w:pPr>
      <w:pStyle w:val="Footer-12"/>
      <w:rPr>
        <w:rStyle w:val="FooterChar"/>
        <w:color w:val="auto"/>
      </w:rPr>
    </w:pPr>
    <w:r w:rsidRPr="003A19E9">
      <w:rPr>
        <w:rStyle w:val="FooterChar"/>
        <w:color w:val="0033CC"/>
      </w:rPr>
      <w:t>#Heiti ráðgjafarstofu</w:t>
    </w:r>
    <w:r w:rsidRPr="003A19E9">
      <w:t>#</w:t>
    </w:r>
    <w:r w:rsidRPr="003A19E9">
      <w:tab/>
      <w:t>ÚTBOÐ NR. #xxxxx#</w:t>
    </w:r>
    <w:r w:rsidRPr="003A19E9">
      <w:tab/>
    </w:r>
    <w:r w:rsidRPr="003A19E9">
      <w:rPr>
        <w:rStyle w:val="FooterChar"/>
        <w:color w:val="auto"/>
      </w:rPr>
      <w:t xml:space="preserve">bls. </w:t>
    </w:r>
    <w:r w:rsidRPr="003A19E9">
      <w:rPr>
        <w:rStyle w:val="FooterChar"/>
        <w:color w:val="auto"/>
      </w:rPr>
      <w:fldChar w:fldCharType="begin"/>
    </w:r>
    <w:r w:rsidRPr="003A19E9">
      <w:rPr>
        <w:rStyle w:val="FooterChar"/>
        <w:color w:val="auto"/>
      </w:rPr>
      <w:instrText xml:space="preserve"> PAGE </w:instrText>
    </w:r>
    <w:r w:rsidRPr="003A19E9">
      <w:rPr>
        <w:rStyle w:val="FooterChar"/>
        <w:color w:val="auto"/>
      </w:rPr>
      <w:fldChar w:fldCharType="separate"/>
    </w:r>
    <w:r w:rsidR="002D5C86">
      <w:rPr>
        <w:rStyle w:val="FooterChar"/>
        <w:noProof/>
        <w:color w:val="auto"/>
      </w:rPr>
      <w:t>4</w:t>
    </w:r>
    <w:r w:rsidRPr="003A19E9">
      <w:rPr>
        <w:rStyle w:val="FooterChar"/>
        <w:color w:val="auto"/>
      </w:rPr>
      <w:fldChar w:fldCharType="end"/>
    </w:r>
    <w:r w:rsidRPr="003A19E9">
      <w:rPr>
        <w:rStyle w:val="FooterChar"/>
        <w:color w:val="auto"/>
      </w:rPr>
      <w:t xml:space="preserve"> af </w:t>
    </w:r>
    <w:r>
      <w:rPr>
        <w:rStyle w:val="FooterChar"/>
        <w:color w:val="auto"/>
      </w:rPr>
      <w:fldChar w:fldCharType="begin"/>
    </w:r>
    <w:r>
      <w:rPr>
        <w:rStyle w:val="FooterChar"/>
        <w:color w:val="auto"/>
      </w:rPr>
      <w:instrText xml:space="preserve"> SECTIONPAGES  </w:instrText>
    </w:r>
    <w:r>
      <w:rPr>
        <w:rStyle w:val="FooterChar"/>
        <w:color w:val="auto"/>
      </w:rPr>
      <w:fldChar w:fldCharType="separate"/>
    </w:r>
    <w:r w:rsidR="002D5C86">
      <w:rPr>
        <w:rStyle w:val="FooterChar"/>
        <w:noProof/>
        <w:color w:val="auto"/>
      </w:rPr>
      <w:t>4</w:t>
    </w:r>
    <w:r>
      <w:rPr>
        <w:rStyle w:val="FooterChar"/>
        <w:color w:val="auto"/>
      </w:rPr>
      <w:fldChar w:fldCharType="end"/>
    </w:r>
    <w:r w:rsidRPr="003A19E9">
      <w:rPr>
        <w:rStyle w:val="FooterChar"/>
        <w:color w:val="auto"/>
      </w:rPr>
      <w:t xml:space="preserve"> </w:t>
    </w:r>
  </w:p>
  <w:p w:rsidR="00713015" w:rsidRPr="00D54036" w:rsidRDefault="00713015" w:rsidP="00713015">
    <w:pPr>
      <w:pStyle w:val="Footer-12"/>
      <w:rPr>
        <w:rStyle w:val="FooterChar"/>
      </w:rPr>
    </w:pPr>
  </w:p>
  <w:p w:rsidR="00713015" w:rsidRDefault="00713015" w:rsidP="00713015">
    <w:pPr>
      <w:pStyle w:val="Footer"/>
    </w:pPr>
  </w:p>
  <w:p w:rsidR="00713015" w:rsidRDefault="00713015" w:rsidP="00713015">
    <w:pPr>
      <w:pStyle w:val="Footer"/>
    </w:pPr>
  </w:p>
  <w:p w:rsidR="00713015" w:rsidRDefault="00713015" w:rsidP="00713015">
    <w:pPr>
      <w:pStyle w:val="Footer-12"/>
    </w:pPr>
  </w:p>
  <w:p w:rsidR="00713015" w:rsidRDefault="00713015" w:rsidP="00713015">
    <w:pPr>
      <w:pStyle w:val="Footer-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15" w:rsidRDefault="00713015" w:rsidP="00713015">
      <w:r>
        <w:separator/>
      </w:r>
    </w:p>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footnote>
  <w:footnote w:type="continuationSeparator" w:id="0">
    <w:p w:rsidR="00713015" w:rsidRDefault="00713015" w:rsidP="00713015">
      <w:r>
        <w:continuationSeparator/>
      </w:r>
    </w:p>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Pr="003C2B8B" w:rsidRDefault="00713015" w:rsidP="00713015">
    <w:pPr>
      <w:pStyle w:val="Header"/>
    </w:pPr>
    <w:r>
      <w:t>#</w:t>
    </w:r>
    <w:r w:rsidRPr="008C2129">
      <w:t>HEITI VERKS</w:t>
    </w:r>
    <w:r>
      <w:t>#</w:t>
    </w:r>
    <w:r>
      <w:tab/>
      <w:t>#</w:t>
    </w:r>
    <w:r w:rsidRPr="008C2129">
      <w:t>VERKLÝSING</w:t>
    </w:r>
    <w:r>
      <w:t>#</w:t>
    </w:r>
    <w:r>
      <w:tab/>
    </w:r>
    <w:r w:rsidR="002D5C86">
      <w:fldChar w:fldCharType="begin"/>
    </w:r>
    <w:r w:rsidR="002D5C86">
      <w:instrText xml:space="preserve"> STYLEREF  "Header - kafli"  \* MERGEFORMAT </w:instrText>
    </w:r>
    <w:r w:rsidR="002D5C86">
      <w:fldChar w:fldCharType="separate"/>
    </w:r>
    <w:r w:rsidR="002D5C86">
      <w:rPr>
        <w:noProof/>
      </w:rPr>
      <w:t>KAFLI 0</w:t>
    </w:r>
    <w:r w:rsidR="002D5C86">
      <w:rPr>
        <w:noProof/>
      </w:rPr>
      <w:fldChar w:fldCharType="end"/>
    </w:r>
    <w:r>
      <w:t xml:space="preserve"> </w:t>
    </w:r>
    <w:r w:rsidR="002D5C86">
      <w:fldChar w:fldCharType="begin"/>
    </w:r>
    <w:r w:rsidR="002D5C86">
      <w:instrText xml:space="preserve"> STYLEREF  Title  \* MERGEFORMAT </w:instrText>
    </w:r>
    <w:r w:rsidR="002D5C86">
      <w:fldChar w:fldCharType="separate"/>
    </w:r>
    <w:r w:rsidR="002D5C86">
      <w:rPr>
        <w:noProof/>
      </w:rPr>
      <w:t>HÖNNUN OG RÁÐGJÖF</w:t>
    </w:r>
    <w:r w:rsidR="002D5C8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p w:rsidR="00713015" w:rsidRDefault="00713015" w:rsidP="0071301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15" w:rsidRPr="003C2B8B" w:rsidRDefault="00713015" w:rsidP="00713015">
    <w:pPr>
      <w:pStyle w:val="Header"/>
    </w:pPr>
    <w:r>
      <w:t>#</w:t>
    </w:r>
    <w:r w:rsidRPr="008C2129">
      <w:t>HEITI VERKS</w:t>
    </w:r>
    <w:r>
      <w:t>#</w:t>
    </w:r>
    <w:r>
      <w:tab/>
    </w:r>
    <w:r>
      <w:tab/>
    </w:r>
    <w:r w:rsidR="002D5C86">
      <w:fldChar w:fldCharType="begin"/>
    </w:r>
    <w:r w:rsidR="002D5C86">
      <w:instrText xml:space="preserve"> STYLEREF  "Header - kafli"  \* MERGEFORMAT </w:instrText>
    </w:r>
    <w:r w:rsidR="002D5C86">
      <w:fldChar w:fldCharType="separate"/>
    </w:r>
    <w:r w:rsidR="002D5C86">
      <w:rPr>
        <w:noProof/>
      </w:rPr>
      <w:t>KAFLI 10</w:t>
    </w:r>
    <w:r w:rsidR="002D5C86">
      <w:rPr>
        <w:noProof/>
      </w:rPr>
      <w:fldChar w:fldCharType="end"/>
    </w:r>
    <w:r>
      <w:t xml:space="preserve"> </w:t>
    </w:r>
    <w:r w:rsidR="002D5C86">
      <w:fldChar w:fldCharType="begin"/>
    </w:r>
    <w:r w:rsidR="002D5C86">
      <w:instrText xml:space="preserve"> STYLEREF  Title  \* MERGEFORMAT </w:instrText>
    </w:r>
    <w:r w:rsidR="002D5C86">
      <w:fldChar w:fldCharType="separate"/>
    </w:r>
    <w:r w:rsidR="002D5C86">
      <w:rPr>
        <w:noProof/>
      </w:rPr>
      <w:t>LEIÐBEINANDI TEGUNDASKRÁ</w:t>
    </w:r>
    <w:r w:rsidR="002D5C8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50CA"/>
    <w:multiLevelType w:val="multilevel"/>
    <w:tmpl w:val="5ABC5BB0"/>
    <w:lvl w:ilvl="0">
      <w:start w:val="3"/>
      <w:numFmt w:val="decimal"/>
      <w:lvlText w:val="%1"/>
      <w:lvlJc w:val="left"/>
      <w:pPr>
        <w:ind w:left="480" w:hanging="480"/>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45F09"/>
    <w:multiLevelType w:val="multilevel"/>
    <w:tmpl w:val="6100D346"/>
    <w:lvl w:ilvl="0">
      <w:start w:val="1"/>
      <w:numFmt w:val="decimal"/>
      <w:lvlText w:val="%1"/>
      <w:lvlJc w:val="left"/>
      <w:pPr>
        <w:ind w:left="480" w:hanging="480"/>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E53700"/>
    <w:multiLevelType w:val="multilevel"/>
    <w:tmpl w:val="750001C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E9A5736"/>
    <w:multiLevelType w:val="multilevel"/>
    <w:tmpl w:val="0E2E711C"/>
    <w:lvl w:ilvl="0">
      <w:start w:val="7"/>
      <w:numFmt w:val="decimal"/>
      <w:lvlText w:val="%1"/>
      <w:lvlJc w:val="left"/>
      <w:pPr>
        <w:ind w:left="480" w:hanging="480"/>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E4516"/>
    <w:multiLevelType w:val="multilevel"/>
    <w:tmpl w:val="5B789E26"/>
    <w:lvl w:ilvl="0">
      <w:start w:val="6"/>
      <w:numFmt w:val="decimal"/>
      <w:lvlText w:val="%1"/>
      <w:lvlJc w:val="left"/>
      <w:pPr>
        <w:ind w:left="480" w:hanging="480"/>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9733B5"/>
    <w:multiLevelType w:val="multilevel"/>
    <w:tmpl w:val="BF3AC776"/>
    <w:lvl w:ilvl="0">
      <w:start w:val="9"/>
      <w:numFmt w:val="decimal"/>
      <w:lvlText w:val="%1"/>
      <w:lvlJc w:val="left"/>
      <w:pPr>
        <w:ind w:left="480" w:hanging="480"/>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AD6527"/>
    <w:multiLevelType w:val="multilevel"/>
    <w:tmpl w:val="A7026C38"/>
    <w:lvl w:ilvl="0">
      <w:start w:val="2"/>
      <w:numFmt w:val="decimal"/>
      <w:lvlText w:val="%1"/>
      <w:lvlJc w:val="left"/>
      <w:pPr>
        <w:ind w:left="480" w:hanging="480"/>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A14035"/>
    <w:multiLevelType w:val="multilevel"/>
    <w:tmpl w:val="C40A2E5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2B5782B"/>
    <w:multiLevelType w:val="multilevel"/>
    <w:tmpl w:val="BC4AD3EC"/>
    <w:lvl w:ilvl="0">
      <w:start w:val="8"/>
      <w:numFmt w:val="decimal"/>
      <w:lvlText w:val="%1"/>
      <w:lvlJc w:val="left"/>
      <w:pPr>
        <w:ind w:left="480" w:hanging="480"/>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594181"/>
    <w:multiLevelType w:val="multilevel"/>
    <w:tmpl w:val="501A85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DC57982"/>
    <w:multiLevelType w:val="multilevel"/>
    <w:tmpl w:val="812E58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E7E0394"/>
    <w:multiLevelType w:val="multilevel"/>
    <w:tmpl w:val="01C6729E"/>
    <w:lvl w:ilvl="0">
      <w:start w:val="5"/>
      <w:numFmt w:val="decimal"/>
      <w:lvlText w:val="%1"/>
      <w:lvlJc w:val="left"/>
      <w:pPr>
        <w:ind w:left="1296" w:hanging="432"/>
      </w:pPr>
      <w:rPr>
        <w:rFonts w:hint="default"/>
      </w:rPr>
    </w:lvl>
    <w:lvl w:ilvl="1">
      <w:numFmt w:val="decimal"/>
      <w:lvlText w:val="%1.%2"/>
      <w:lvlJc w:val="left"/>
      <w:pPr>
        <w:ind w:left="1440" w:hanging="576"/>
      </w:pPr>
      <w:rPr>
        <w:rFonts w:hint="default"/>
        <w:color w:val="auto"/>
      </w:rPr>
    </w:lvl>
    <w:lvl w:ilvl="2">
      <w:numFmt w:val="decimal"/>
      <w:pStyle w:val="Heading3"/>
      <w:lvlText w:val="%1.%2.%3"/>
      <w:lvlJc w:val="left"/>
      <w:pPr>
        <w:ind w:left="862" w:hanging="720"/>
      </w:pPr>
      <w:rPr>
        <w:rFonts w:hint="default"/>
      </w:rPr>
    </w:lvl>
    <w:lvl w:ilvl="3">
      <w:start w:val="1"/>
      <w:numFmt w:val="decimal"/>
      <w:pStyle w:val="Heading4"/>
      <w:lvlText w:val="%1.%2.%3.%4"/>
      <w:lvlJc w:val="left"/>
      <w:pPr>
        <w:ind w:left="1728" w:hanging="864"/>
      </w:pPr>
      <w:rPr>
        <w:rFonts w:hint="default"/>
      </w:rPr>
    </w:lvl>
    <w:lvl w:ilvl="4">
      <w:start w:val="1"/>
      <w:numFmt w:val="decimal"/>
      <w:pStyle w:val="Heading5"/>
      <w:lvlText w:val="%1.%2.%3.%4.%5"/>
      <w:lvlJc w:val="left"/>
      <w:pPr>
        <w:ind w:left="1872" w:hanging="1008"/>
      </w:pPr>
      <w:rPr>
        <w:rFonts w:hint="default"/>
      </w:rPr>
    </w:lvl>
    <w:lvl w:ilvl="5">
      <w:start w:val="1"/>
      <w:numFmt w:val="decimal"/>
      <w:pStyle w:val="Heading6"/>
      <w:lvlText w:val="%1.%2.%3.%4.%5.%6"/>
      <w:lvlJc w:val="left"/>
      <w:pPr>
        <w:ind w:left="2016" w:hanging="1152"/>
      </w:pPr>
      <w:rPr>
        <w:rFonts w:hint="default"/>
      </w:rPr>
    </w:lvl>
    <w:lvl w:ilvl="6">
      <w:start w:val="1"/>
      <w:numFmt w:val="decimal"/>
      <w:pStyle w:val="Heading7"/>
      <w:lvlText w:val="%1.%2.%3.%4.%5.%6.%7"/>
      <w:lvlJc w:val="left"/>
      <w:pPr>
        <w:ind w:left="2160" w:hanging="1296"/>
      </w:pPr>
      <w:rPr>
        <w:rFonts w:hint="default"/>
      </w:rPr>
    </w:lvl>
    <w:lvl w:ilvl="7">
      <w:start w:val="1"/>
      <w:numFmt w:val="decimal"/>
      <w:pStyle w:val="Heading8"/>
      <w:lvlText w:val="%1.%2.%3.%4.%5.%6.%7.%8"/>
      <w:lvlJc w:val="left"/>
      <w:pPr>
        <w:ind w:left="2304" w:hanging="1440"/>
      </w:pPr>
      <w:rPr>
        <w:rFonts w:hint="default"/>
      </w:rPr>
    </w:lvl>
    <w:lvl w:ilvl="8">
      <w:start w:val="1"/>
      <w:numFmt w:val="decimal"/>
      <w:pStyle w:val="Heading9"/>
      <w:lvlText w:val="%1.%2.%3.%4.%5.%6.%7.%8.%9"/>
      <w:lvlJc w:val="left"/>
      <w:pPr>
        <w:ind w:left="2448" w:hanging="1584"/>
      </w:pPr>
      <w:rPr>
        <w:rFonts w:hint="default"/>
      </w:rPr>
    </w:lvl>
  </w:abstractNum>
  <w:abstractNum w:abstractNumId="12">
    <w:nsid w:val="4F983FB4"/>
    <w:multiLevelType w:val="multilevel"/>
    <w:tmpl w:val="31F020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510D32D9"/>
    <w:multiLevelType w:val="multilevel"/>
    <w:tmpl w:val="B53C3D8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55683180"/>
    <w:multiLevelType w:val="multilevel"/>
    <w:tmpl w:val="72E8D1B4"/>
    <w:lvl w:ilvl="0">
      <w:numFmt w:val="decimal"/>
      <w:lvlText w:val="%1"/>
      <w:lvlJc w:val="left"/>
      <w:pPr>
        <w:ind w:left="480" w:hanging="480"/>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0B5E4E"/>
    <w:multiLevelType w:val="multilevel"/>
    <w:tmpl w:val="A7026C38"/>
    <w:lvl w:ilvl="0">
      <w:start w:val="2"/>
      <w:numFmt w:val="decimal"/>
      <w:lvlText w:val="%1"/>
      <w:lvlJc w:val="left"/>
      <w:pPr>
        <w:ind w:left="480" w:hanging="480"/>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C95589"/>
    <w:multiLevelType w:val="multilevel"/>
    <w:tmpl w:val="42D2F1A2"/>
    <w:lvl w:ilvl="0">
      <w:start w:val="4"/>
      <w:numFmt w:val="decimal"/>
      <w:lvlText w:val="%1"/>
      <w:lvlJc w:val="left"/>
      <w:pPr>
        <w:ind w:left="480" w:hanging="480"/>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BEF7DD4"/>
    <w:multiLevelType w:val="multilevel"/>
    <w:tmpl w:val="F2C040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4"/>
  </w:num>
  <w:num w:numId="3">
    <w:abstractNumId w:val="12"/>
  </w:num>
  <w:num w:numId="4">
    <w:abstractNumId w:val="1"/>
  </w:num>
  <w:num w:numId="5">
    <w:abstractNumId w:val="6"/>
  </w:num>
  <w:num w:numId="6">
    <w:abstractNumId w:val="13"/>
  </w:num>
  <w:num w:numId="7">
    <w:abstractNumId w:val="0"/>
  </w:num>
  <w:num w:numId="8">
    <w:abstractNumId w:val="7"/>
  </w:num>
  <w:num w:numId="9">
    <w:abstractNumId w:val="4"/>
  </w:num>
  <w:num w:numId="10">
    <w:abstractNumId w:val="3"/>
  </w:num>
  <w:num w:numId="11">
    <w:abstractNumId w:val="17"/>
  </w:num>
  <w:num w:numId="12">
    <w:abstractNumId w:val="8"/>
  </w:num>
  <w:num w:numId="13">
    <w:abstractNumId w:val="10"/>
  </w:num>
  <w:num w:numId="14">
    <w:abstractNumId w:val="5"/>
  </w:num>
  <w:num w:numId="15">
    <w:abstractNumId w:val="9"/>
  </w:num>
  <w:num w:numId="16">
    <w:abstractNumId w:val="2"/>
  </w:num>
  <w:num w:numId="17">
    <w:abstractNumId w:val="16"/>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7B"/>
    <w:rsid w:val="000148C9"/>
    <w:rsid w:val="00015131"/>
    <w:rsid w:val="00040530"/>
    <w:rsid w:val="00041A4B"/>
    <w:rsid w:val="00044C66"/>
    <w:rsid w:val="00060C83"/>
    <w:rsid w:val="00081747"/>
    <w:rsid w:val="000A79EC"/>
    <w:rsid w:val="000C2A0A"/>
    <w:rsid w:val="000C471C"/>
    <w:rsid w:val="000D6764"/>
    <w:rsid w:val="000F7E99"/>
    <w:rsid w:val="0011674A"/>
    <w:rsid w:val="00132FD8"/>
    <w:rsid w:val="00137BA9"/>
    <w:rsid w:val="001445BB"/>
    <w:rsid w:val="00155BE4"/>
    <w:rsid w:val="00171BF9"/>
    <w:rsid w:val="00173998"/>
    <w:rsid w:val="00186F35"/>
    <w:rsid w:val="00187B98"/>
    <w:rsid w:val="0019010B"/>
    <w:rsid w:val="00196943"/>
    <w:rsid w:val="001A7784"/>
    <w:rsid w:val="001B21A8"/>
    <w:rsid w:val="001C7BF4"/>
    <w:rsid w:val="001F006F"/>
    <w:rsid w:val="001F2D63"/>
    <w:rsid w:val="00212078"/>
    <w:rsid w:val="00212092"/>
    <w:rsid w:val="00217258"/>
    <w:rsid w:val="00221C5D"/>
    <w:rsid w:val="00221FDF"/>
    <w:rsid w:val="00250A5A"/>
    <w:rsid w:val="00274DAF"/>
    <w:rsid w:val="002A79BA"/>
    <w:rsid w:val="002C4EB6"/>
    <w:rsid w:val="002D5C86"/>
    <w:rsid w:val="002E53D4"/>
    <w:rsid w:val="00302536"/>
    <w:rsid w:val="00307ED4"/>
    <w:rsid w:val="003146C3"/>
    <w:rsid w:val="003348B0"/>
    <w:rsid w:val="003355E2"/>
    <w:rsid w:val="0033749D"/>
    <w:rsid w:val="00366044"/>
    <w:rsid w:val="00373C0C"/>
    <w:rsid w:val="00374370"/>
    <w:rsid w:val="003A19E9"/>
    <w:rsid w:val="003A6FBC"/>
    <w:rsid w:val="003B7F32"/>
    <w:rsid w:val="003C2B8B"/>
    <w:rsid w:val="003C6232"/>
    <w:rsid w:val="003D3C5A"/>
    <w:rsid w:val="003D410A"/>
    <w:rsid w:val="003D7F87"/>
    <w:rsid w:val="003F29EF"/>
    <w:rsid w:val="00404799"/>
    <w:rsid w:val="004216AA"/>
    <w:rsid w:val="00430CEC"/>
    <w:rsid w:val="00444493"/>
    <w:rsid w:val="004465C0"/>
    <w:rsid w:val="00483EEC"/>
    <w:rsid w:val="004957FE"/>
    <w:rsid w:val="004A485C"/>
    <w:rsid w:val="004E192B"/>
    <w:rsid w:val="004F70E6"/>
    <w:rsid w:val="00512F2F"/>
    <w:rsid w:val="005202BF"/>
    <w:rsid w:val="00536CC0"/>
    <w:rsid w:val="00545708"/>
    <w:rsid w:val="005606DC"/>
    <w:rsid w:val="00572D36"/>
    <w:rsid w:val="005A75BB"/>
    <w:rsid w:val="005A7BC7"/>
    <w:rsid w:val="005B6E7A"/>
    <w:rsid w:val="005C3304"/>
    <w:rsid w:val="005C614F"/>
    <w:rsid w:val="005D5058"/>
    <w:rsid w:val="005E5B7B"/>
    <w:rsid w:val="006001AA"/>
    <w:rsid w:val="006338FB"/>
    <w:rsid w:val="00633B91"/>
    <w:rsid w:val="00657F38"/>
    <w:rsid w:val="006769B9"/>
    <w:rsid w:val="00691DAB"/>
    <w:rsid w:val="006A3504"/>
    <w:rsid w:val="006C1899"/>
    <w:rsid w:val="006C41C7"/>
    <w:rsid w:val="006C4FD9"/>
    <w:rsid w:val="006D49E6"/>
    <w:rsid w:val="006E0AEC"/>
    <w:rsid w:val="006F5EA3"/>
    <w:rsid w:val="00700F35"/>
    <w:rsid w:val="0071032F"/>
    <w:rsid w:val="00713015"/>
    <w:rsid w:val="007214F0"/>
    <w:rsid w:val="00721C1B"/>
    <w:rsid w:val="0072667D"/>
    <w:rsid w:val="00742C13"/>
    <w:rsid w:val="00755AE1"/>
    <w:rsid w:val="00755FD5"/>
    <w:rsid w:val="0076501C"/>
    <w:rsid w:val="007925F2"/>
    <w:rsid w:val="00794905"/>
    <w:rsid w:val="00794DB7"/>
    <w:rsid w:val="007A1777"/>
    <w:rsid w:val="007C18A7"/>
    <w:rsid w:val="007E2B1E"/>
    <w:rsid w:val="00810E1C"/>
    <w:rsid w:val="008234A8"/>
    <w:rsid w:val="008239CB"/>
    <w:rsid w:val="00823CDB"/>
    <w:rsid w:val="00826C8D"/>
    <w:rsid w:val="00841193"/>
    <w:rsid w:val="008472E6"/>
    <w:rsid w:val="00860C55"/>
    <w:rsid w:val="00861D04"/>
    <w:rsid w:val="008675E5"/>
    <w:rsid w:val="008874FC"/>
    <w:rsid w:val="008A7099"/>
    <w:rsid w:val="008B7B7E"/>
    <w:rsid w:val="008C2129"/>
    <w:rsid w:val="008D07CB"/>
    <w:rsid w:val="008E0044"/>
    <w:rsid w:val="008E2514"/>
    <w:rsid w:val="008E511E"/>
    <w:rsid w:val="008F4979"/>
    <w:rsid w:val="00926A9D"/>
    <w:rsid w:val="00942C01"/>
    <w:rsid w:val="00992582"/>
    <w:rsid w:val="009A184F"/>
    <w:rsid w:val="009B0825"/>
    <w:rsid w:val="009B399D"/>
    <w:rsid w:val="009B4371"/>
    <w:rsid w:val="009D0993"/>
    <w:rsid w:val="009E1874"/>
    <w:rsid w:val="00A01740"/>
    <w:rsid w:val="00A11C6C"/>
    <w:rsid w:val="00A45010"/>
    <w:rsid w:val="00A45C8D"/>
    <w:rsid w:val="00A625CE"/>
    <w:rsid w:val="00A77B34"/>
    <w:rsid w:val="00A80C35"/>
    <w:rsid w:val="00A822D0"/>
    <w:rsid w:val="00A9401E"/>
    <w:rsid w:val="00AA4C2A"/>
    <w:rsid w:val="00AB0BAC"/>
    <w:rsid w:val="00AB5C35"/>
    <w:rsid w:val="00AF1F3B"/>
    <w:rsid w:val="00AF3992"/>
    <w:rsid w:val="00B01460"/>
    <w:rsid w:val="00B10BC0"/>
    <w:rsid w:val="00B1605B"/>
    <w:rsid w:val="00B264A4"/>
    <w:rsid w:val="00B26C3D"/>
    <w:rsid w:val="00B27A1E"/>
    <w:rsid w:val="00B30D0E"/>
    <w:rsid w:val="00B30FF1"/>
    <w:rsid w:val="00B3407A"/>
    <w:rsid w:val="00B40403"/>
    <w:rsid w:val="00B4091E"/>
    <w:rsid w:val="00B465C2"/>
    <w:rsid w:val="00B80211"/>
    <w:rsid w:val="00BA23FD"/>
    <w:rsid w:val="00BB5B1E"/>
    <w:rsid w:val="00BD6674"/>
    <w:rsid w:val="00BE31F7"/>
    <w:rsid w:val="00C0097C"/>
    <w:rsid w:val="00C12001"/>
    <w:rsid w:val="00C121D3"/>
    <w:rsid w:val="00C23EA7"/>
    <w:rsid w:val="00C24793"/>
    <w:rsid w:val="00C37DDA"/>
    <w:rsid w:val="00C40AD5"/>
    <w:rsid w:val="00C52B08"/>
    <w:rsid w:val="00C56589"/>
    <w:rsid w:val="00C90A14"/>
    <w:rsid w:val="00C93FF0"/>
    <w:rsid w:val="00CB2AB9"/>
    <w:rsid w:val="00CC3A60"/>
    <w:rsid w:val="00CE573B"/>
    <w:rsid w:val="00D039E2"/>
    <w:rsid w:val="00D101E8"/>
    <w:rsid w:val="00D2142A"/>
    <w:rsid w:val="00D226F4"/>
    <w:rsid w:val="00D31373"/>
    <w:rsid w:val="00D4265D"/>
    <w:rsid w:val="00D75EDD"/>
    <w:rsid w:val="00D819F1"/>
    <w:rsid w:val="00DC535B"/>
    <w:rsid w:val="00DC5E70"/>
    <w:rsid w:val="00E01163"/>
    <w:rsid w:val="00E14A27"/>
    <w:rsid w:val="00E171A7"/>
    <w:rsid w:val="00E214CE"/>
    <w:rsid w:val="00E255F3"/>
    <w:rsid w:val="00E27992"/>
    <w:rsid w:val="00E330F7"/>
    <w:rsid w:val="00E34193"/>
    <w:rsid w:val="00E42941"/>
    <w:rsid w:val="00E47454"/>
    <w:rsid w:val="00E50CE8"/>
    <w:rsid w:val="00E6062F"/>
    <w:rsid w:val="00E818FC"/>
    <w:rsid w:val="00EA3E57"/>
    <w:rsid w:val="00EC66AD"/>
    <w:rsid w:val="00ED6545"/>
    <w:rsid w:val="00F012D2"/>
    <w:rsid w:val="00F07A16"/>
    <w:rsid w:val="00F21ACF"/>
    <w:rsid w:val="00F45AC5"/>
    <w:rsid w:val="00F46C38"/>
    <w:rsid w:val="00F5331A"/>
    <w:rsid w:val="00F86C25"/>
    <w:rsid w:val="00F87AED"/>
    <w:rsid w:val="00FB1396"/>
    <w:rsid w:val="00FB2A3A"/>
    <w:rsid w:val="00FB56BF"/>
    <w:rsid w:val="00FC10D3"/>
    <w:rsid w:val="00FD336F"/>
    <w:rsid w:val="00FE2BAC"/>
    <w:rsid w:val="00FE7E7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716A293-7BB1-44EA-9F41-B3283D9B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Subtle Referenc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13015"/>
    <w:pPr>
      <w:ind w:right="-58"/>
    </w:pPr>
    <w:rPr>
      <w:rFonts w:ascii="Arial" w:hAnsi="Arial"/>
      <w:noProof/>
      <w:sz w:val="22"/>
      <w:szCs w:val="22"/>
      <w:lang w:eastAsia="en-US"/>
    </w:rPr>
  </w:style>
  <w:style w:type="paragraph" w:styleId="Heading1">
    <w:name w:val="heading 1"/>
    <w:aliases w:val="5 KAFLAHEITI"/>
    <w:basedOn w:val="Normal"/>
    <w:next w:val="Normal"/>
    <w:link w:val="Heading1Char"/>
    <w:autoRedefine/>
    <w:qFormat/>
    <w:rsid w:val="00691DAB"/>
    <w:pPr>
      <w:keepNext/>
      <w:tabs>
        <w:tab w:val="left" w:pos="851"/>
      </w:tabs>
      <w:spacing w:before="240" w:after="60"/>
      <w:ind w:left="431" w:right="-57" w:hanging="431"/>
      <w:jc w:val="center"/>
      <w:outlineLvl w:val="0"/>
    </w:pPr>
    <w:rPr>
      <w:b/>
      <w:bCs/>
      <w:kern w:val="32"/>
      <w:szCs w:val="32"/>
      <w:lang w:val="x-none" w:eastAsia="x-none"/>
    </w:rPr>
  </w:style>
  <w:style w:type="paragraph" w:styleId="Heading2">
    <w:name w:val="heading 2"/>
    <w:basedOn w:val="Normal"/>
    <w:next w:val="Normal"/>
    <w:link w:val="Heading2Char"/>
    <w:autoRedefine/>
    <w:qFormat/>
    <w:rsid w:val="006A3504"/>
    <w:pPr>
      <w:keepNext/>
      <w:tabs>
        <w:tab w:val="left" w:pos="0"/>
        <w:tab w:val="left" w:pos="851"/>
      </w:tabs>
      <w:spacing w:before="240" w:after="60"/>
      <w:ind w:right="-57"/>
      <w:outlineLvl w:val="1"/>
    </w:pPr>
    <w:rPr>
      <w:b/>
      <w:bCs/>
      <w:i/>
      <w:iCs/>
      <w:sz w:val="24"/>
      <w:szCs w:val="28"/>
      <w:lang w:val="x-none" w:eastAsia="x-none"/>
    </w:rPr>
  </w:style>
  <w:style w:type="paragraph" w:styleId="Heading3">
    <w:name w:val="heading 3"/>
    <w:basedOn w:val="Normal"/>
    <w:next w:val="Normal"/>
    <w:link w:val="Heading3Char"/>
    <w:autoRedefine/>
    <w:qFormat/>
    <w:rsid w:val="006338FB"/>
    <w:pPr>
      <w:keepNext/>
      <w:numPr>
        <w:ilvl w:val="2"/>
        <w:numId w:val="1"/>
      </w:numPr>
      <w:tabs>
        <w:tab w:val="left" w:pos="851"/>
      </w:tabs>
      <w:spacing w:before="240" w:after="60"/>
      <w:ind w:right="-57"/>
      <w:outlineLvl w:val="2"/>
    </w:pPr>
    <w:rPr>
      <w:b/>
      <w:bCs/>
      <w:color w:val="0033CC"/>
      <w:szCs w:val="26"/>
      <w:lang w:val="x-none" w:eastAsia="x-none"/>
    </w:rPr>
  </w:style>
  <w:style w:type="paragraph" w:styleId="Heading4">
    <w:name w:val="heading 4"/>
    <w:basedOn w:val="Normal"/>
    <w:next w:val="Normal"/>
    <w:link w:val="Heading4Char"/>
    <w:autoRedefine/>
    <w:qFormat/>
    <w:rsid w:val="00DC470B"/>
    <w:pPr>
      <w:keepNext/>
      <w:numPr>
        <w:ilvl w:val="3"/>
        <w:numId w:val="1"/>
      </w:numPr>
      <w:spacing w:before="240" w:after="60"/>
      <w:ind w:left="862" w:right="-57" w:hanging="862"/>
      <w:outlineLvl w:val="3"/>
    </w:pPr>
    <w:rPr>
      <w:b/>
      <w:sz w:val="20"/>
      <w:lang w:val="x-none" w:eastAsia="x-none"/>
    </w:rPr>
  </w:style>
  <w:style w:type="paragraph" w:styleId="Heading5">
    <w:name w:val="heading 5"/>
    <w:aliases w:val="Viðauki"/>
    <w:basedOn w:val="Normal"/>
    <w:next w:val="Normal"/>
    <w:link w:val="Heading5Char"/>
    <w:qFormat/>
    <w:rsid w:val="00DC470B"/>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rsid w:val="00DC470B"/>
    <w:pPr>
      <w:numPr>
        <w:ilvl w:val="5"/>
        <w:numId w:val="1"/>
      </w:numPr>
      <w:spacing w:before="240" w:after="60"/>
      <w:outlineLvl w:val="5"/>
    </w:pPr>
    <w:rPr>
      <w:rFonts w:ascii="Times New Roman" w:hAnsi="Times New Roman"/>
      <w:b/>
      <w:bCs/>
      <w:lang w:val="x-none" w:eastAsia="x-none"/>
    </w:rPr>
  </w:style>
  <w:style w:type="paragraph" w:styleId="Heading7">
    <w:name w:val="heading 7"/>
    <w:basedOn w:val="Normal"/>
    <w:next w:val="Normal"/>
    <w:link w:val="Heading7Char"/>
    <w:rsid w:val="00DC470B"/>
    <w:pPr>
      <w:numPr>
        <w:ilvl w:val="6"/>
        <w:numId w:val="1"/>
      </w:numPr>
      <w:spacing w:before="240" w:after="60"/>
      <w:outlineLvl w:val="6"/>
    </w:pPr>
    <w:rPr>
      <w:rFonts w:ascii="Times New Roman" w:hAnsi="Times New Roman"/>
      <w:sz w:val="24"/>
      <w:szCs w:val="24"/>
      <w:lang w:val="x-none" w:eastAsia="x-none"/>
    </w:rPr>
  </w:style>
  <w:style w:type="paragraph" w:styleId="Heading8">
    <w:name w:val="heading 8"/>
    <w:basedOn w:val="Normal"/>
    <w:next w:val="Normal"/>
    <w:link w:val="Heading8Char"/>
    <w:rsid w:val="00DC470B"/>
    <w:pPr>
      <w:numPr>
        <w:ilvl w:val="7"/>
        <w:numId w:val="1"/>
      </w:numPr>
      <w:spacing w:before="240" w:after="60"/>
      <w:outlineLvl w:val="7"/>
    </w:pPr>
    <w:rPr>
      <w:rFonts w:ascii="Times New Roman" w:hAnsi="Times New Roman"/>
      <w:i/>
      <w:iCs/>
      <w:sz w:val="24"/>
      <w:szCs w:val="24"/>
      <w:lang w:val="x-none" w:eastAsia="x-none"/>
    </w:rPr>
  </w:style>
  <w:style w:type="paragraph" w:styleId="Heading9">
    <w:name w:val="heading 9"/>
    <w:basedOn w:val="Normal"/>
    <w:next w:val="Normal"/>
    <w:link w:val="Heading9Char"/>
    <w:rsid w:val="00DC470B"/>
    <w:pPr>
      <w:numPr>
        <w:ilvl w:val="8"/>
        <w:numId w:val="1"/>
      </w:numPr>
      <w:spacing w:before="240" w:after="60"/>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3F29EF"/>
    <w:pPr>
      <w:spacing w:before="60"/>
      <w:ind w:left="198" w:right="-57"/>
    </w:pPr>
    <w:rPr>
      <w:b/>
      <w:sz w:val="20"/>
    </w:rPr>
  </w:style>
  <w:style w:type="paragraph" w:customStyle="1" w:styleId="Efnisyfirlit">
    <w:name w:val="Efnisyfirlit"/>
    <w:basedOn w:val="Normal"/>
    <w:autoRedefine/>
    <w:rsid w:val="00164D81"/>
    <w:rPr>
      <w:b/>
    </w:rPr>
  </w:style>
  <w:style w:type="paragraph" w:styleId="TOC1">
    <w:name w:val="toc 1"/>
    <w:basedOn w:val="Normal"/>
    <w:next w:val="Normal"/>
    <w:autoRedefine/>
    <w:uiPriority w:val="39"/>
    <w:rsid w:val="003F29EF"/>
    <w:pPr>
      <w:tabs>
        <w:tab w:val="left" w:pos="400"/>
        <w:tab w:val="right" w:leader="dot" w:pos="8778"/>
      </w:tabs>
      <w:spacing w:before="120"/>
      <w:ind w:right="-57"/>
    </w:pPr>
    <w:rPr>
      <w:rFonts w:cs="Arial"/>
      <w:b/>
      <w:szCs w:val="28"/>
    </w:rPr>
  </w:style>
  <w:style w:type="paragraph" w:styleId="TOC3">
    <w:name w:val="toc 3"/>
    <w:basedOn w:val="Normal"/>
    <w:next w:val="Normal"/>
    <w:autoRedefine/>
    <w:uiPriority w:val="39"/>
    <w:rsid w:val="003F29EF"/>
    <w:pPr>
      <w:ind w:left="400"/>
    </w:pPr>
    <w:rPr>
      <w:sz w:val="20"/>
    </w:rPr>
  </w:style>
  <w:style w:type="paragraph" w:styleId="Header">
    <w:name w:val="header"/>
    <w:basedOn w:val="Normal"/>
    <w:link w:val="HeaderChar"/>
    <w:qFormat/>
    <w:rsid w:val="004449B5"/>
    <w:pPr>
      <w:tabs>
        <w:tab w:val="center" w:pos="4703"/>
        <w:tab w:val="right" w:pos="9406"/>
      </w:tabs>
    </w:pPr>
    <w:rPr>
      <w:noProof w:val="0"/>
      <w:color w:val="808080"/>
      <w:sz w:val="20"/>
      <w:lang w:eastAsia="x-none"/>
    </w:rPr>
  </w:style>
  <w:style w:type="paragraph" w:styleId="Footer">
    <w:name w:val="footer"/>
    <w:basedOn w:val="Normal"/>
    <w:link w:val="FooterChar"/>
    <w:qFormat/>
    <w:rsid w:val="00D54036"/>
    <w:pPr>
      <w:tabs>
        <w:tab w:val="center" w:pos="4703"/>
        <w:tab w:val="right" w:pos="9406"/>
      </w:tabs>
    </w:pPr>
    <w:rPr>
      <w:noProof w:val="0"/>
      <w:color w:val="808080"/>
      <w:sz w:val="20"/>
      <w:lang w:val="x-none"/>
    </w:rPr>
  </w:style>
  <w:style w:type="character" w:customStyle="1" w:styleId="FooterChar">
    <w:name w:val="Footer Char"/>
    <w:link w:val="Footer"/>
    <w:rsid w:val="00D54036"/>
    <w:rPr>
      <w:rFonts w:ascii="Arial" w:hAnsi="Arial"/>
      <w:color w:val="808080"/>
      <w:lang w:eastAsia="en-US"/>
    </w:rPr>
  </w:style>
  <w:style w:type="character" w:styleId="PageNumber">
    <w:name w:val="page number"/>
    <w:basedOn w:val="DefaultParagraphFont"/>
    <w:rsid w:val="00844699"/>
  </w:style>
  <w:style w:type="paragraph" w:styleId="DocumentMap">
    <w:name w:val="Document Map"/>
    <w:basedOn w:val="Normal"/>
    <w:semiHidden/>
    <w:rsid w:val="00B00CE2"/>
    <w:pPr>
      <w:shd w:val="clear" w:color="auto" w:fill="000080"/>
    </w:pPr>
    <w:rPr>
      <w:rFonts w:ascii="Tahoma" w:hAnsi="Tahoma" w:cs="Tahoma"/>
    </w:rPr>
  </w:style>
  <w:style w:type="character" w:customStyle="1" w:styleId="gudni">
    <w:name w:val="gudni"/>
    <w:semiHidden/>
    <w:rsid w:val="00384F20"/>
    <w:rPr>
      <w:rFonts w:ascii="Arial" w:hAnsi="Arial" w:cs="Arial"/>
      <w:color w:val="auto"/>
      <w:sz w:val="20"/>
      <w:szCs w:val="20"/>
    </w:rPr>
  </w:style>
  <w:style w:type="paragraph" w:styleId="BalloonText">
    <w:name w:val="Balloon Text"/>
    <w:basedOn w:val="Normal"/>
    <w:semiHidden/>
    <w:rsid w:val="006071FE"/>
    <w:rPr>
      <w:rFonts w:ascii="Tahoma" w:hAnsi="Tahoma" w:cs="Tahoma"/>
      <w:sz w:val="16"/>
      <w:szCs w:val="16"/>
    </w:rPr>
  </w:style>
  <w:style w:type="paragraph" w:styleId="TOC4">
    <w:name w:val="toc 4"/>
    <w:basedOn w:val="Normal"/>
    <w:next w:val="Normal"/>
    <w:autoRedefine/>
    <w:uiPriority w:val="39"/>
    <w:rsid w:val="006B4872"/>
    <w:pPr>
      <w:ind w:left="600"/>
    </w:pPr>
    <w:rPr>
      <w:rFonts w:ascii="Cambria" w:hAnsi="Cambria"/>
    </w:rPr>
  </w:style>
  <w:style w:type="paragraph" w:styleId="TOC5">
    <w:name w:val="toc 5"/>
    <w:basedOn w:val="Normal"/>
    <w:next w:val="Normal"/>
    <w:autoRedefine/>
    <w:uiPriority w:val="39"/>
    <w:rsid w:val="006B4872"/>
    <w:pPr>
      <w:ind w:left="800"/>
    </w:pPr>
    <w:rPr>
      <w:rFonts w:ascii="Cambria" w:hAnsi="Cambria"/>
    </w:rPr>
  </w:style>
  <w:style w:type="paragraph" w:styleId="TOC6">
    <w:name w:val="toc 6"/>
    <w:basedOn w:val="Normal"/>
    <w:next w:val="Normal"/>
    <w:autoRedefine/>
    <w:uiPriority w:val="39"/>
    <w:rsid w:val="006B4872"/>
    <w:pPr>
      <w:ind w:left="1000"/>
    </w:pPr>
    <w:rPr>
      <w:rFonts w:ascii="Cambria" w:hAnsi="Cambria"/>
    </w:rPr>
  </w:style>
  <w:style w:type="paragraph" w:styleId="TOC7">
    <w:name w:val="toc 7"/>
    <w:basedOn w:val="Normal"/>
    <w:next w:val="Normal"/>
    <w:autoRedefine/>
    <w:uiPriority w:val="39"/>
    <w:rsid w:val="006B4872"/>
    <w:pPr>
      <w:ind w:left="1200"/>
    </w:pPr>
    <w:rPr>
      <w:rFonts w:ascii="Cambria" w:hAnsi="Cambria"/>
    </w:rPr>
  </w:style>
  <w:style w:type="paragraph" w:styleId="TOC8">
    <w:name w:val="toc 8"/>
    <w:basedOn w:val="Normal"/>
    <w:next w:val="Normal"/>
    <w:autoRedefine/>
    <w:uiPriority w:val="39"/>
    <w:rsid w:val="006B4872"/>
    <w:pPr>
      <w:ind w:left="1400"/>
    </w:pPr>
    <w:rPr>
      <w:rFonts w:ascii="Cambria" w:hAnsi="Cambria"/>
    </w:rPr>
  </w:style>
  <w:style w:type="paragraph" w:styleId="TOC9">
    <w:name w:val="toc 9"/>
    <w:basedOn w:val="Normal"/>
    <w:next w:val="Normal"/>
    <w:autoRedefine/>
    <w:uiPriority w:val="39"/>
    <w:rsid w:val="006B4872"/>
    <w:pPr>
      <w:ind w:left="1600"/>
    </w:pPr>
    <w:rPr>
      <w:rFonts w:ascii="Cambria" w:hAnsi="Cambria"/>
    </w:rPr>
  </w:style>
  <w:style w:type="character" w:styleId="FollowedHyperlink">
    <w:name w:val="FollowedHyperlink"/>
    <w:rsid w:val="007C7766"/>
    <w:rPr>
      <w:color w:val="800080"/>
      <w:u w:val="single"/>
    </w:rPr>
  </w:style>
  <w:style w:type="character" w:styleId="CommentReference">
    <w:name w:val="annotation reference"/>
    <w:semiHidden/>
    <w:rsid w:val="00B14CE4"/>
    <w:rPr>
      <w:sz w:val="16"/>
      <w:szCs w:val="16"/>
    </w:rPr>
  </w:style>
  <w:style w:type="paragraph" w:styleId="CommentText">
    <w:name w:val="annotation text"/>
    <w:basedOn w:val="Normal"/>
    <w:semiHidden/>
    <w:rsid w:val="00B14CE4"/>
  </w:style>
  <w:style w:type="paragraph" w:styleId="CommentSubject">
    <w:name w:val="annotation subject"/>
    <w:basedOn w:val="CommentText"/>
    <w:next w:val="CommentText"/>
    <w:semiHidden/>
    <w:rsid w:val="00B14CE4"/>
    <w:rPr>
      <w:b/>
      <w:bCs/>
    </w:rPr>
  </w:style>
  <w:style w:type="paragraph" w:customStyle="1" w:styleId="Lsing">
    <w:name w:val="Lýsing"/>
    <w:basedOn w:val="Normal"/>
    <w:link w:val="LsingChar"/>
    <w:autoRedefine/>
    <w:qFormat/>
    <w:rsid w:val="005C3304"/>
    <w:pPr>
      <w:ind w:left="284"/>
    </w:pPr>
    <w:rPr>
      <w:color w:val="0033CC"/>
      <w:sz w:val="20"/>
      <w:lang w:val="x-none" w:eastAsia="x-none"/>
    </w:rPr>
  </w:style>
  <w:style w:type="paragraph" w:customStyle="1" w:styleId="Magntluliur">
    <w:name w:val="Magntöluliður"/>
    <w:basedOn w:val="Normal"/>
    <w:autoRedefine/>
    <w:qFormat/>
    <w:rsid w:val="00B01460"/>
    <w:rPr>
      <w:i/>
      <w:color w:val="FF0000"/>
      <w:sz w:val="20"/>
    </w:rPr>
  </w:style>
  <w:style w:type="paragraph" w:customStyle="1" w:styleId="Footer-12">
    <w:name w:val="Footer-12"/>
    <w:basedOn w:val="Footer"/>
    <w:autoRedefine/>
    <w:qFormat/>
    <w:rsid w:val="003A19E9"/>
    <w:pPr>
      <w:tabs>
        <w:tab w:val="clear" w:pos="9406"/>
        <w:tab w:val="right" w:pos="9072"/>
      </w:tabs>
    </w:pPr>
    <w:rPr>
      <w:color w:val="0033CC"/>
      <w:lang w:val="is-IS"/>
    </w:rPr>
  </w:style>
  <w:style w:type="character" w:styleId="Hyperlink">
    <w:name w:val="Hyperlink"/>
    <w:uiPriority w:val="99"/>
    <w:unhideWhenUsed/>
    <w:rsid w:val="00D54036"/>
    <w:rPr>
      <w:color w:val="0000FF"/>
      <w:u w:val="single"/>
    </w:rPr>
  </w:style>
  <w:style w:type="paragraph" w:customStyle="1" w:styleId="MagntlurChar">
    <w:name w:val="Magntölur Char"/>
    <w:basedOn w:val="Normal"/>
    <w:link w:val="MagntlurCharChar"/>
    <w:autoRedefine/>
    <w:rsid w:val="00ED401E"/>
    <w:rPr>
      <w:i/>
      <w:noProof w:val="0"/>
      <w:sz w:val="20"/>
      <w:lang w:val="x-none"/>
    </w:rPr>
  </w:style>
  <w:style w:type="character" w:customStyle="1" w:styleId="MagntlurCharChar">
    <w:name w:val="Magntölur Char Char"/>
    <w:link w:val="MagntlurChar"/>
    <w:rsid w:val="00ED401E"/>
    <w:rPr>
      <w:rFonts w:ascii="Arial" w:hAnsi="Arial"/>
      <w:i/>
      <w:lang w:eastAsia="en-US"/>
    </w:rPr>
  </w:style>
  <w:style w:type="paragraph" w:customStyle="1" w:styleId="Magntlur">
    <w:name w:val="Magntölur"/>
    <w:basedOn w:val="Normal"/>
    <w:autoRedefine/>
    <w:rsid w:val="005B6E7A"/>
    <w:pPr>
      <w:jc w:val="both"/>
    </w:pPr>
    <w:rPr>
      <w:rFonts w:cs="Arial"/>
      <w:i/>
      <w:sz w:val="20"/>
    </w:rPr>
  </w:style>
  <w:style w:type="paragraph" w:customStyle="1" w:styleId="Efnisgrein">
    <w:name w:val="Efnisgrein"/>
    <w:autoRedefine/>
    <w:rsid w:val="009900C8"/>
    <w:pPr>
      <w:spacing w:after="240"/>
      <w:ind w:left="902"/>
    </w:pPr>
    <w:rPr>
      <w:rFonts w:ascii="Arial" w:hAnsi="Arial"/>
      <w:lang w:eastAsia="en-US"/>
    </w:rPr>
  </w:style>
  <w:style w:type="paragraph" w:styleId="BodyText">
    <w:name w:val="Body Text"/>
    <w:basedOn w:val="Normal"/>
    <w:link w:val="BodyTextChar"/>
    <w:semiHidden/>
    <w:rsid w:val="00F12752"/>
    <w:pPr>
      <w:ind w:left="720" w:right="0"/>
    </w:pPr>
    <w:rPr>
      <w:rFonts w:ascii="Times New Roman" w:hAnsi="Times New Roman"/>
      <w:noProof w:val="0"/>
      <w:sz w:val="24"/>
      <w:szCs w:val="24"/>
      <w:lang w:eastAsia="x-none"/>
    </w:rPr>
  </w:style>
  <w:style w:type="character" w:customStyle="1" w:styleId="BodyTextChar">
    <w:name w:val="Body Text Char"/>
    <w:link w:val="BodyText"/>
    <w:semiHidden/>
    <w:rsid w:val="00F12752"/>
    <w:rPr>
      <w:sz w:val="24"/>
      <w:szCs w:val="24"/>
      <w:lang w:val="is-IS"/>
    </w:rPr>
  </w:style>
  <w:style w:type="character" w:customStyle="1" w:styleId="Heading3Char">
    <w:name w:val="Heading 3 Char"/>
    <w:link w:val="Heading3"/>
    <w:rsid w:val="006338FB"/>
    <w:rPr>
      <w:rFonts w:ascii="Arial" w:hAnsi="Arial"/>
      <w:b/>
      <w:bCs/>
      <w:noProof/>
      <w:color w:val="0033CC"/>
      <w:sz w:val="22"/>
      <w:szCs w:val="26"/>
      <w:lang w:val="x-none" w:eastAsia="x-none"/>
    </w:rPr>
  </w:style>
  <w:style w:type="character" w:customStyle="1" w:styleId="Heading1Char">
    <w:name w:val="Heading 1 Char"/>
    <w:aliases w:val="5 KAFLAHEITI Char"/>
    <w:link w:val="Heading1"/>
    <w:rsid w:val="00691DAB"/>
    <w:rPr>
      <w:rFonts w:ascii="Arial" w:hAnsi="Arial"/>
      <w:b/>
      <w:bCs/>
      <w:noProof/>
      <w:kern w:val="32"/>
      <w:sz w:val="28"/>
      <w:szCs w:val="32"/>
      <w:lang w:eastAsia="x-none"/>
    </w:rPr>
  </w:style>
  <w:style w:type="character" w:customStyle="1" w:styleId="Heading2Char">
    <w:name w:val="Heading 2 Char"/>
    <w:link w:val="Heading2"/>
    <w:rsid w:val="006A3504"/>
    <w:rPr>
      <w:rFonts w:ascii="Arial" w:hAnsi="Arial"/>
      <w:b/>
      <w:bCs/>
      <w:i/>
      <w:iCs/>
      <w:noProof/>
      <w:sz w:val="24"/>
      <w:szCs w:val="28"/>
      <w:lang w:eastAsia="x-none"/>
    </w:rPr>
  </w:style>
  <w:style w:type="character" w:customStyle="1" w:styleId="Heading4Char">
    <w:name w:val="Heading 4 Char"/>
    <w:link w:val="Heading4"/>
    <w:rsid w:val="00DC470B"/>
    <w:rPr>
      <w:rFonts w:ascii="Arial" w:hAnsi="Arial"/>
      <w:b/>
      <w:noProof/>
      <w:lang w:eastAsia="x-none"/>
    </w:rPr>
  </w:style>
  <w:style w:type="character" w:customStyle="1" w:styleId="Heading5Char">
    <w:name w:val="Heading 5 Char"/>
    <w:aliases w:val="Viðauki Char"/>
    <w:link w:val="Heading5"/>
    <w:rsid w:val="00DC470B"/>
    <w:rPr>
      <w:rFonts w:ascii="Arial" w:hAnsi="Arial"/>
      <w:b/>
      <w:bCs/>
      <w:i/>
      <w:iCs/>
      <w:noProof/>
      <w:sz w:val="26"/>
      <w:szCs w:val="26"/>
      <w:lang w:eastAsia="x-none"/>
    </w:rPr>
  </w:style>
  <w:style w:type="character" w:customStyle="1" w:styleId="Heading6Char">
    <w:name w:val="Heading 6 Char"/>
    <w:link w:val="Heading6"/>
    <w:rsid w:val="00DC470B"/>
    <w:rPr>
      <w:b/>
      <w:bCs/>
      <w:noProof/>
      <w:sz w:val="22"/>
      <w:szCs w:val="22"/>
      <w:lang w:eastAsia="x-none"/>
    </w:rPr>
  </w:style>
  <w:style w:type="character" w:customStyle="1" w:styleId="Heading7Char">
    <w:name w:val="Heading 7 Char"/>
    <w:link w:val="Heading7"/>
    <w:rsid w:val="00DC470B"/>
    <w:rPr>
      <w:noProof/>
      <w:sz w:val="24"/>
      <w:szCs w:val="24"/>
      <w:lang w:eastAsia="x-none"/>
    </w:rPr>
  </w:style>
  <w:style w:type="character" w:customStyle="1" w:styleId="Heading8Char">
    <w:name w:val="Heading 8 Char"/>
    <w:link w:val="Heading8"/>
    <w:rsid w:val="00DC470B"/>
    <w:rPr>
      <w:i/>
      <w:iCs/>
      <w:noProof/>
      <w:sz w:val="24"/>
      <w:szCs w:val="24"/>
      <w:lang w:eastAsia="x-none"/>
    </w:rPr>
  </w:style>
  <w:style w:type="character" w:customStyle="1" w:styleId="Heading9Char">
    <w:name w:val="Heading 9 Char"/>
    <w:link w:val="Heading9"/>
    <w:rsid w:val="00DC470B"/>
    <w:rPr>
      <w:rFonts w:ascii="Arial" w:hAnsi="Arial"/>
      <w:noProof/>
      <w:sz w:val="22"/>
      <w:szCs w:val="22"/>
      <w:lang w:eastAsia="x-none"/>
    </w:rPr>
  </w:style>
  <w:style w:type="character" w:customStyle="1" w:styleId="HeaderChar">
    <w:name w:val="Header Char"/>
    <w:link w:val="Header"/>
    <w:rsid w:val="002A2E96"/>
    <w:rPr>
      <w:rFonts w:ascii="Arial" w:hAnsi="Arial"/>
      <w:color w:val="808080"/>
      <w:lang w:val="is-IS"/>
    </w:rPr>
  </w:style>
  <w:style w:type="paragraph" w:customStyle="1" w:styleId="Spital-normal">
    <w:name w:val="Spital-normal"/>
    <w:basedOn w:val="Normal"/>
    <w:qFormat/>
    <w:rsid w:val="008C6E78"/>
    <w:pPr>
      <w:ind w:left="360" w:right="0"/>
      <w:jc w:val="both"/>
    </w:pPr>
    <w:rPr>
      <w:rFonts w:ascii="Calibri" w:eastAsia="Cambria" w:hAnsi="Calibri" w:cs="Calibri"/>
      <w:szCs w:val="24"/>
    </w:rPr>
  </w:style>
  <w:style w:type="character" w:styleId="BookTitle">
    <w:name w:val="Book Title"/>
    <w:rsid w:val="00872785"/>
    <w:rPr>
      <w:b/>
      <w:bCs/>
      <w:smallCaps/>
      <w:spacing w:val="5"/>
    </w:rPr>
  </w:style>
  <w:style w:type="paragraph" w:styleId="TOCHeading">
    <w:name w:val="TOC Heading"/>
    <w:basedOn w:val="Heading1"/>
    <w:next w:val="Normal"/>
    <w:uiPriority w:val="39"/>
    <w:semiHidden/>
    <w:unhideWhenUsed/>
    <w:qFormat/>
    <w:rsid w:val="00611AF8"/>
    <w:pPr>
      <w:keepLines/>
      <w:tabs>
        <w:tab w:val="clear" w:pos="851"/>
      </w:tabs>
      <w:spacing w:before="480" w:after="0" w:line="276" w:lineRule="auto"/>
      <w:ind w:left="0" w:right="0" w:firstLine="0"/>
      <w:outlineLvl w:val="9"/>
    </w:pPr>
    <w:rPr>
      <w:rFonts w:ascii="Cambria" w:eastAsia="MS Gothic" w:hAnsi="Cambria"/>
      <w:noProof w:val="0"/>
      <w:color w:val="365F91"/>
      <w:kern w:val="0"/>
      <w:szCs w:val="28"/>
      <w:lang w:val="en-US" w:eastAsia="ja-JP"/>
    </w:rPr>
  </w:style>
  <w:style w:type="table" w:styleId="TableGrid">
    <w:name w:val="Table Grid"/>
    <w:basedOn w:val="TableNormal"/>
    <w:rsid w:val="00792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155BE4"/>
    <w:rPr>
      <w:b/>
      <w:bCs/>
    </w:rPr>
  </w:style>
  <w:style w:type="paragraph" w:styleId="Title">
    <w:name w:val="Title"/>
    <w:basedOn w:val="Normal"/>
    <w:next w:val="Normal"/>
    <w:link w:val="TitleChar"/>
    <w:qFormat/>
    <w:rsid w:val="00E50CE8"/>
    <w:pPr>
      <w:spacing w:before="240" w:after="60"/>
      <w:ind w:right="-57"/>
      <w:jc w:val="center"/>
      <w:outlineLvl w:val="0"/>
    </w:pPr>
    <w:rPr>
      <w:b/>
      <w:bCs/>
      <w:kern w:val="28"/>
      <w:sz w:val="32"/>
      <w:szCs w:val="32"/>
      <w:lang w:val="x-none" w:eastAsia="x-none"/>
    </w:rPr>
  </w:style>
  <w:style w:type="character" w:customStyle="1" w:styleId="TitleChar">
    <w:name w:val="Title Char"/>
    <w:link w:val="Title"/>
    <w:rsid w:val="00E50CE8"/>
    <w:rPr>
      <w:rFonts w:ascii="Arial" w:hAnsi="Arial"/>
      <w:b/>
      <w:bCs/>
      <w:noProof/>
      <w:kern w:val="28"/>
      <w:sz w:val="32"/>
      <w:szCs w:val="32"/>
      <w:lang w:eastAsia="x-none"/>
    </w:rPr>
  </w:style>
  <w:style w:type="paragraph" w:customStyle="1" w:styleId="Skilbla">
    <w:name w:val="Skilblað"/>
    <w:basedOn w:val="Lsing"/>
    <w:link w:val="SkilblaChar1"/>
    <w:autoRedefine/>
    <w:qFormat/>
    <w:rsid w:val="00721C1B"/>
    <w:pPr>
      <w:ind w:right="-57"/>
      <w:jc w:val="center"/>
    </w:pPr>
    <w:rPr>
      <w:color w:val="auto"/>
      <w:sz w:val="32"/>
    </w:rPr>
  </w:style>
  <w:style w:type="paragraph" w:customStyle="1" w:styleId="Efnisyfirlit-5">
    <w:name w:val="Efnisyfirlit-5"/>
    <w:basedOn w:val="Skilbla"/>
    <w:link w:val="Skilbla2Char"/>
    <w:autoRedefine/>
    <w:qFormat/>
    <w:rsid w:val="003348B0"/>
    <w:pPr>
      <w:spacing w:before="360"/>
      <w:jc w:val="left"/>
    </w:pPr>
    <w:rPr>
      <w:b/>
    </w:rPr>
  </w:style>
  <w:style w:type="character" w:customStyle="1" w:styleId="LsingChar">
    <w:name w:val="Lýsing Char"/>
    <w:link w:val="Lsing"/>
    <w:rsid w:val="005C3304"/>
    <w:rPr>
      <w:rFonts w:ascii="Arial" w:hAnsi="Arial"/>
      <w:noProof/>
      <w:color w:val="0033CC"/>
      <w:lang w:eastAsia="x-none"/>
    </w:rPr>
  </w:style>
  <w:style w:type="character" w:customStyle="1" w:styleId="SkilblaChar">
    <w:name w:val="Skilblað Char"/>
    <w:basedOn w:val="LsingChar"/>
    <w:rsid w:val="00CE573B"/>
    <w:rPr>
      <w:rFonts w:ascii="Arial" w:hAnsi="Arial"/>
      <w:noProof/>
      <w:color w:val="0033CC"/>
      <w:lang w:eastAsia="x-none"/>
    </w:rPr>
  </w:style>
  <w:style w:type="paragraph" w:customStyle="1" w:styleId="Meginml">
    <w:name w:val="Meginmál"/>
    <w:basedOn w:val="Normal"/>
    <w:rsid w:val="004F70E6"/>
    <w:pPr>
      <w:ind w:right="0"/>
      <w:jc w:val="both"/>
    </w:pPr>
    <w:rPr>
      <w:noProof w:val="0"/>
      <w:sz w:val="20"/>
    </w:rPr>
  </w:style>
  <w:style w:type="character" w:customStyle="1" w:styleId="SkilblaChar1">
    <w:name w:val="Skilblað Char1"/>
    <w:link w:val="Skilbla"/>
    <w:rsid w:val="00721C1B"/>
    <w:rPr>
      <w:rFonts w:ascii="Arial" w:hAnsi="Arial"/>
      <w:noProof/>
      <w:sz w:val="32"/>
      <w:lang w:val="x-none" w:eastAsia="x-none"/>
    </w:rPr>
  </w:style>
  <w:style w:type="character" w:customStyle="1" w:styleId="Skilbla2Char">
    <w:name w:val="Skilblað2 Char"/>
    <w:basedOn w:val="SkilblaChar1"/>
    <w:link w:val="Efnisyfirlit-5"/>
    <w:rsid w:val="00742C13"/>
    <w:rPr>
      <w:rFonts w:ascii="Arial" w:hAnsi="Arial"/>
      <w:noProof/>
      <w:sz w:val="32"/>
      <w:lang w:val="x-none" w:eastAsia="x-none"/>
    </w:rPr>
  </w:style>
  <w:style w:type="paragraph" w:customStyle="1" w:styleId="Fyrirsgn2">
    <w:name w:val="Fyrirsögn 2"/>
    <w:basedOn w:val="Normal"/>
    <w:next w:val="Meginml"/>
    <w:rsid w:val="004F70E6"/>
    <w:pPr>
      <w:spacing w:before="120"/>
      <w:ind w:right="0"/>
      <w:jc w:val="both"/>
    </w:pPr>
    <w:rPr>
      <w:b/>
      <w:bCs/>
      <w:noProof w:val="0"/>
      <w:szCs w:val="24"/>
    </w:rPr>
  </w:style>
  <w:style w:type="paragraph" w:customStyle="1" w:styleId="Fyrirsgn3">
    <w:name w:val="Fyrirsögn 3"/>
    <w:basedOn w:val="Fyrirsgn2"/>
    <w:next w:val="Meginml"/>
    <w:rsid w:val="004F70E6"/>
    <w:rPr>
      <w:bCs w:val="0"/>
      <w:iCs/>
      <w:color w:val="0000FF"/>
    </w:rPr>
  </w:style>
  <w:style w:type="paragraph" w:customStyle="1" w:styleId="Fyrirsgn4">
    <w:name w:val="Fyrirsögn 4"/>
    <w:basedOn w:val="Fyrirsgn3"/>
    <w:rsid w:val="004F70E6"/>
    <w:rPr>
      <w:bCs/>
      <w:color w:val="FF0000"/>
    </w:rPr>
  </w:style>
  <w:style w:type="paragraph" w:styleId="Revision">
    <w:name w:val="Revision"/>
    <w:hidden/>
    <w:rsid w:val="003A19E9"/>
    <w:rPr>
      <w:rFonts w:ascii="Arial" w:hAnsi="Arial"/>
      <w:noProof/>
      <w:sz w:val="28"/>
      <w:lang w:eastAsia="en-US"/>
    </w:rPr>
  </w:style>
  <w:style w:type="paragraph" w:styleId="NoSpacing">
    <w:name w:val="No Spacing"/>
    <w:link w:val="NoSpacingChar"/>
    <w:uiPriority w:val="1"/>
    <w:qFormat/>
    <w:rsid w:val="008E511E"/>
    <w:rPr>
      <w:rFonts w:ascii="Calibri" w:hAnsi="Calibri"/>
      <w:sz w:val="22"/>
      <w:szCs w:val="22"/>
      <w:lang w:val="en-US" w:eastAsia="en-US"/>
    </w:rPr>
  </w:style>
  <w:style w:type="character" w:customStyle="1" w:styleId="NoSpacingChar">
    <w:name w:val="No Spacing Char"/>
    <w:link w:val="NoSpacing"/>
    <w:uiPriority w:val="1"/>
    <w:rsid w:val="008E511E"/>
    <w:rPr>
      <w:rFonts w:ascii="Calibri" w:hAnsi="Calibri"/>
      <w:sz w:val="22"/>
      <w:szCs w:val="22"/>
      <w:lang w:val="en-US" w:eastAsia="en-US" w:bidi="ar-SA"/>
    </w:rPr>
  </w:style>
  <w:style w:type="paragraph" w:customStyle="1" w:styleId="Header2">
    <w:name w:val="Header2"/>
    <w:basedOn w:val="Header"/>
    <w:rsid w:val="00633B91"/>
    <w:pPr>
      <w:tabs>
        <w:tab w:val="clear" w:pos="4703"/>
        <w:tab w:val="clear" w:pos="9406"/>
        <w:tab w:val="center" w:pos="4153"/>
        <w:tab w:val="right" w:pos="8306"/>
      </w:tabs>
      <w:ind w:right="0"/>
      <w:jc w:val="both"/>
    </w:pPr>
    <w:rPr>
      <w:rFonts w:cs="Arial"/>
      <w:color w:val="auto"/>
      <w:szCs w:val="24"/>
      <w:lang w:eastAsia="en-US"/>
    </w:rPr>
  </w:style>
  <w:style w:type="paragraph" w:customStyle="1" w:styleId="Texti">
    <w:name w:val="Texti"/>
    <w:basedOn w:val="Normal"/>
    <w:rsid w:val="00633B91"/>
    <w:pPr>
      <w:spacing w:after="120"/>
      <w:ind w:right="0"/>
      <w:jc w:val="both"/>
    </w:pPr>
    <w:rPr>
      <w:noProof w:val="0"/>
      <w:szCs w:val="24"/>
    </w:rPr>
  </w:style>
  <w:style w:type="paragraph" w:customStyle="1" w:styleId="Header-kafli">
    <w:name w:val="Header - kafli"/>
    <w:basedOn w:val="Heading1"/>
    <w:link w:val="Header-kafliChar"/>
    <w:autoRedefine/>
    <w:qFormat/>
    <w:rsid w:val="0071032F"/>
    <w:rPr>
      <w:sz w:val="32"/>
    </w:rPr>
  </w:style>
  <w:style w:type="paragraph" w:styleId="ListParagraph">
    <w:name w:val="List Paragraph"/>
    <w:basedOn w:val="Normal"/>
    <w:qFormat/>
    <w:rsid w:val="00E50CE8"/>
    <w:pPr>
      <w:ind w:left="708"/>
    </w:pPr>
  </w:style>
  <w:style w:type="character" w:customStyle="1" w:styleId="Header-kafliChar">
    <w:name w:val="Header - kafli Char"/>
    <w:link w:val="Header-kafli"/>
    <w:rsid w:val="0071032F"/>
    <w:rPr>
      <w:rFonts w:ascii="Arial" w:hAnsi="Arial"/>
      <w:b/>
      <w:bCs/>
      <w:noProof/>
      <w:kern w:val="32"/>
      <w:sz w:val="32"/>
      <w:szCs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78923">
      <w:bodyDiv w:val="1"/>
      <w:marLeft w:val="0"/>
      <w:marRight w:val="0"/>
      <w:marTop w:val="0"/>
      <w:marBottom w:val="0"/>
      <w:divBdr>
        <w:top w:val="none" w:sz="0" w:space="0" w:color="auto"/>
        <w:left w:val="none" w:sz="0" w:space="0" w:color="auto"/>
        <w:bottom w:val="none" w:sz="0" w:space="0" w:color="auto"/>
        <w:right w:val="none" w:sz="0" w:space="0" w:color="auto"/>
      </w:divBdr>
    </w:div>
    <w:div w:id="444739679">
      <w:bodyDiv w:val="1"/>
      <w:marLeft w:val="0"/>
      <w:marRight w:val="0"/>
      <w:marTop w:val="0"/>
      <w:marBottom w:val="0"/>
      <w:divBdr>
        <w:top w:val="none" w:sz="0" w:space="0" w:color="auto"/>
        <w:left w:val="none" w:sz="0" w:space="0" w:color="auto"/>
        <w:bottom w:val="none" w:sz="0" w:space="0" w:color="auto"/>
        <w:right w:val="none" w:sz="0" w:space="0" w:color="auto"/>
      </w:divBdr>
    </w:div>
    <w:div w:id="701326094">
      <w:bodyDiv w:val="1"/>
      <w:marLeft w:val="0"/>
      <w:marRight w:val="0"/>
      <w:marTop w:val="0"/>
      <w:marBottom w:val="0"/>
      <w:divBdr>
        <w:top w:val="none" w:sz="0" w:space="0" w:color="auto"/>
        <w:left w:val="none" w:sz="0" w:space="0" w:color="auto"/>
        <w:bottom w:val="none" w:sz="0" w:space="0" w:color="auto"/>
        <w:right w:val="none" w:sz="0" w:space="0" w:color="auto"/>
      </w:divBdr>
    </w:div>
    <w:div w:id="876163891">
      <w:bodyDiv w:val="1"/>
      <w:marLeft w:val="0"/>
      <w:marRight w:val="0"/>
      <w:marTop w:val="0"/>
      <w:marBottom w:val="0"/>
      <w:divBdr>
        <w:top w:val="none" w:sz="0" w:space="0" w:color="auto"/>
        <w:left w:val="none" w:sz="0" w:space="0" w:color="auto"/>
        <w:bottom w:val="none" w:sz="0" w:space="0" w:color="auto"/>
        <w:right w:val="none" w:sz="0" w:space="0" w:color="auto"/>
      </w:divBdr>
    </w:div>
    <w:div w:id="936402836">
      <w:bodyDiv w:val="1"/>
      <w:marLeft w:val="0"/>
      <w:marRight w:val="0"/>
      <w:marTop w:val="0"/>
      <w:marBottom w:val="0"/>
      <w:divBdr>
        <w:top w:val="none" w:sz="0" w:space="0" w:color="auto"/>
        <w:left w:val="none" w:sz="0" w:space="0" w:color="auto"/>
        <w:bottom w:val="none" w:sz="0" w:space="0" w:color="auto"/>
        <w:right w:val="none" w:sz="0" w:space="0" w:color="auto"/>
      </w:divBdr>
    </w:div>
    <w:div w:id="1293632653">
      <w:bodyDiv w:val="1"/>
      <w:marLeft w:val="0"/>
      <w:marRight w:val="0"/>
      <w:marTop w:val="0"/>
      <w:marBottom w:val="0"/>
      <w:divBdr>
        <w:top w:val="none" w:sz="0" w:space="0" w:color="auto"/>
        <w:left w:val="none" w:sz="0" w:space="0" w:color="auto"/>
        <w:bottom w:val="none" w:sz="0" w:space="0" w:color="auto"/>
        <w:right w:val="none" w:sz="0" w:space="0" w:color="auto"/>
      </w:divBdr>
    </w:div>
    <w:div w:id="1376155860">
      <w:bodyDiv w:val="1"/>
      <w:marLeft w:val="0"/>
      <w:marRight w:val="0"/>
      <w:marTop w:val="0"/>
      <w:marBottom w:val="0"/>
      <w:divBdr>
        <w:top w:val="none" w:sz="0" w:space="0" w:color="auto"/>
        <w:left w:val="none" w:sz="0" w:space="0" w:color="auto"/>
        <w:bottom w:val="none" w:sz="0" w:space="0" w:color="auto"/>
        <w:right w:val="none" w:sz="0" w:space="0" w:color="auto"/>
      </w:divBdr>
    </w:div>
    <w:div w:id="1775663708">
      <w:bodyDiv w:val="1"/>
      <w:marLeft w:val="0"/>
      <w:marRight w:val="0"/>
      <w:marTop w:val="0"/>
      <w:marBottom w:val="0"/>
      <w:divBdr>
        <w:top w:val="none" w:sz="0" w:space="0" w:color="auto"/>
        <w:left w:val="none" w:sz="0" w:space="0" w:color="auto"/>
        <w:bottom w:val="none" w:sz="0" w:space="0" w:color="auto"/>
        <w:right w:val="none" w:sz="0" w:space="0" w:color="auto"/>
      </w:divBdr>
    </w:div>
    <w:div w:id="1780484949">
      <w:bodyDiv w:val="1"/>
      <w:marLeft w:val="0"/>
      <w:marRight w:val="0"/>
      <w:marTop w:val="0"/>
      <w:marBottom w:val="0"/>
      <w:divBdr>
        <w:top w:val="none" w:sz="0" w:space="0" w:color="auto"/>
        <w:left w:val="none" w:sz="0" w:space="0" w:color="auto"/>
        <w:bottom w:val="none" w:sz="0" w:space="0" w:color="auto"/>
        <w:right w:val="none" w:sz="0" w:space="0" w:color="auto"/>
      </w:divBdr>
    </w:div>
    <w:div w:id="1797992443">
      <w:bodyDiv w:val="1"/>
      <w:marLeft w:val="0"/>
      <w:marRight w:val="0"/>
      <w:marTop w:val="0"/>
      <w:marBottom w:val="0"/>
      <w:divBdr>
        <w:top w:val="none" w:sz="0" w:space="0" w:color="auto"/>
        <w:left w:val="none" w:sz="0" w:space="0" w:color="auto"/>
        <w:bottom w:val="none" w:sz="0" w:space="0" w:color="auto"/>
        <w:right w:val="none" w:sz="0" w:space="0" w:color="auto"/>
      </w:divBdr>
    </w:div>
    <w:div w:id="18719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1.xm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43</Pages>
  <Words>4988</Words>
  <Characters>28437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Verklýsingar</vt:lpstr>
    </vt:vector>
  </TitlesOfParts>
  <Company>Arkís ehf</Company>
  <LinksUpToDate>false</LinksUpToDate>
  <CharactersWithSpaces>33359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Verklýsingar</dc:title>
  <dc:subject/>
  <dc:creator>gudni</dc:creator>
  <cp:keywords/>
  <cp:lastModifiedBy>Sigríður O. Marinósdóttir</cp:lastModifiedBy>
  <cp:revision>10</cp:revision>
  <cp:lastPrinted>2014-12-15T08:47:00Z</cp:lastPrinted>
  <dcterms:created xsi:type="dcterms:W3CDTF">2014-12-10T13:50:00Z</dcterms:created>
  <dcterms:modified xsi:type="dcterms:W3CDTF">2014-12-17T10:41:00Z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800.000000000000</vt:lpwstr>
  </property>
  <property fmtid="{D5CDD505-2E9C-101B-9397-08002B2CF9AE}" pid="3" name="Tegund">
    <vt:lpwstr>Word skjöl</vt:lpwstr>
  </property>
  <property fmtid="{D5CDD505-2E9C-101B-9397-08002B2CF9AE}" pid="4" name="SPSDescription">
    <vt:lpwstr/>
  </property>
  <property fmtid="{D5CDD505-2E9C-101B-9397-08002B2CF9AE}" pid="5" name="Owner">
    <vt:lpwstr/>
  </property>
  <property fmtid="{D5CDD505-2E9C-101B-9397-08002B2CF9AE}" pid="6" name="Status">
    <vt:lpwstr/>
  </property>
  <property fmtid="{D5CDD505-2E9C-101B-9397-08002B2CF9AE}" pid="7" name="GUID">
    <vt:lpwstr/>
  </property>
</Properties>
</file>